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1756" w14:textId="62E32916" w:rsidR="00E9790A" w:rsidRPr="00152DCC" w:rsidRDefault="00152DCC" w:rsidP="00E9790A">
      <w:pPr>
        <w:pStyle w:val="BodyA"/>
        <w:jc w:val="right"/>
        <w:rPr>
          <w:rFonts w:ascii="Helvetica Neue" w:hAnsi="Helvetica Neue"/>
          <w:b/>
          <w:color w:val="auto"/>
          <w:szCs w:val="24"/>
        </w:rPr>
      </w:pPr>
      <w:r w:rsidRPr="00152DCC">
        <w:rPr>
          <w:rFonts w:ascii="Helvetica Neue" w:hAnsi="Helvetica Neue"/>
          <w:noProof/>
          <w:szCs w:val="24"/>
        </w:rPr>
        <w:drawing>
          <wp:anchor distT="152400" distB="152400" distL="152400" distR="152400" simplePos="0" relativeHeight="251657728" behindDoc="0" locked="0" layoutInCell="1" allowOverlap="1" wp14:anchorId="591F8F31" wp14:editId="5429CE7B">
            <wp:simplePos x="0" y="0"/>
            <wp:positionH relativeFrom="column">
              <wp:posOffset>0</wp:posOffset>
            </wp:positionH>
            <wp:positionV relativeFrom="line">
              <wp:posOffset>92710</wp:posOffset>
            </wp:positionV>
            <wp:extent cx="1296035" cy="184467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B3" w:rsidRPr="00152DCC">
        <w:rPr>
          <w:rFonts w:ascii="Helvetica Neue" w:hAnsi="Helvetica Neue"/>
          <w:b/>
          <w:color w:val="auto"/>
          <w:szCs w:val="24"/>
        </w:rPr>
        <w:t xml:space="preserve">                                                                       </w:t>
      </w:r>
    </w:p>
    <w:p w14:paraId="0B63FB2A" w14:textId="77777777" w:rsidR="00E9790A" w:rsidRPr="00152DCC" w:rsidRDefault="00E9790A" w:rsidP="00E9790A">
      <w:pPr>
        <w:pStyle w:val="BodyA"/>
        <w:jc w:val="right"/>
        <w:rPr>
          <w:rFonts w:ascii="Helvetica Neue" w:hAnsi="Helvetica Neue"/>
          <w:b/>
          <w:color w:val="auto"/>
          <w:szCs w:val="24"/>
        </w:rPr>
      </w:pPr>
    </w:p>
    <w:p w14:paraId="15A72139" w14:textId="77777777" w:rsidR="00077128" w:rsidRPr="00152DCC" w:rsidRDefault="00077128" w:rsidP="00077128">
      <w:pPr>
        <w:pStyle w:val="BodyA"/>
        <w:jc w:val="center"/>
        <w:rPr>
          <w:rFonts w:ascii="Helvetica Neue" w:hAnsi="Helvetica Neue"/>
          <w:b/>
          <w:color w:val="auto"/>
          <w:szCs w:val="24"/>
        </w:rPr>
      </w:pPr>
    </w:p>
    <w:p w14:paraId="47B24C91" w14:textId="77777777" w:rsidR="001E74A2" w:rsidRPr="00152DCC" w:rsidRDefault="001E74A2" w:rsidP="00077128">
      <w:pPr>
        <w:pStyle w:val="BodyA"/>
        <w:jc w:val="center"/>
        <w:rPr>
          <w:rFonts w:ascii="Helvetica Neue" w:hAnsi="Helvetica Neue"/>
          <w:b/>
          <w:color w:val="auto"/>
          <w:szCs w:val="24"/>
        </w:rPr>
      </w:pPr>
    </w:p>
    <w:p w14:paraId="1E302DBF" w14:textId="77777777" w:rsidR="00077128" w:rsidRPr="00152DCC" w:rsidRDefault="00077128" w:rsidP="00077128">
      <w:pPr>
        <w:pStyle w:val="BodyA"/>
        <w:jc w:val="center"/>
        <w:rPr>
          <w:rFonts w:ascii="Helvetica Neue" w:hAnsi="Helvetica Neue"/>
          <w:b/>
          <w:color w:val="auto"/>
          <w:szCs w:val="24"/>
        </w:rPr>
      </w:pPr>
    </w:p>
    <w:p w14:paraId="3A8D038A" w14:textId="77777777" w:rsidR="002C5A56" w:rsidRPr="00152DCC" w:rsidRDefault="002C5A56" w:rsidP="004561F0">
      <w:pPr>
        <w:pStyle w:val="FreeForm"/>
        <w:spacing w:after="180"/>
        <w:rPr>
          <w:rFonts w:ascii="Helvetica Neue" w:hAnsi="Helvetica Neue"/>
          <w:b/>
          <w:color w:val="auto"/>
          <w:sz w:val="24"/>
          <w:szCs w:val="24"/>
        </w:rPr>
      </w:pPr>
    </w:p>
    <w:p w14:paraId="4D5CBBBB" w14:textId="77777777" w:rsidR="00951D19" w:rsidRDefault="00951D19" w:rsidP="000C2742">
      <w:pPr>
        <w:shd w:val="clear" w:color="auto" w:fill="FFFFFF"/>
        <w:spacing w:after="80"/>
        <w:rPr>
          <w:rFonts w:ascii="Helvetica Neue" w:hAnsi="Helvetica Neue"/>
          <w:b/>
        </w:rPr>
      </w:pPr>
    </w:p>
    <w:p w14:paraId="42D3156A" w14:textId="77777777" w:rsidR="00951D19" w:rsidRDefault="00951D19" w:rsidP="000C2742">
      <w:pPr>
        <w:shd w:val="clear" w:color="auto" w:fill="FFFFFF"/>
        <w:spacing w:after="80"/>
        <w:rPr>
          <w:rFonts w:ascii="Helvetica Neue" w:hAnsi="Helvetica Neue"/>
          <w:b/>
        </w:rPr>
      </w:pPr>
    </w:p>
    <w:p w14:paraId="60671320" w14:textId="77777777" w:rsidR="001B1A47" w:rsidRDefault="001B1A47" w:rsidP="000C2742">
      <w:pPr>
        <w:shd w:val="clear" w:color="auto" w:fill="FFFFFF"/>
        <w:spacing w:after="80"/>
        <w:rPr>
          <w:rFonts w:ascii="Helvetica Neue" w:hAnsi="Helvetica Neue"/>
          <w:b/>
        </w:rPr>
      </w:pPr>
    </w:p>
    <w:p w14:paraId="0836892C" w14:textId="77777777" w:rsidR="001B1A47" w:rsidRDefault="001B1A47" w:rsidP="000C2742">
      <w:pPr>
        <w:shd w:val="clear" w:color="auto" w:fill="FFFFFF"/>
        <w:spacing w:after="80"/>
        <w:rPr>
          <w:rFonts w:ascii="Helvetica Neue" w:hAnsi="Helvetica Neue"/>
          <w:b/>
        </w:rPr>
      </w:pPr>
    </w:p>
    <w:p w14:paraId="39002A25" w14:textId="5CE3A5F9" w:rsidR="001B1A47" w:rsidRPr="001B1A47" w:rsidRDefault="001B1A47" w:rsidP="001B1A47">
      <w:pPr>
        <w:pStyle w:val="NoSpacing"/>
        <w:rPr>
          <w:rFonts w:ascii="Helvetica Neue" w:hAnsi="Helvetica Neue"/>
        </w:rPr>
      </w:pPr>
    </w:p>
    <w:p w14:paraId="0906E531" w14:textId="3972A463" w:rsidR="001B1A47" w:rsidRPr="008D5742" w:rsidRDefault="008D5742" w:rsidP="001B1A47">
      <w:pPr>
        <w:pStyle w:val="NoSpacing"/>
        <w:rPr>
          <w:rFonts w:ascii="Helvetica Neue" w:hAnsi="Helvetica Neue"/>
          <w:b/>
        </w:rPr>
      </w:pPr>
      <w:r w:rsidRPr="008D5742">
        <w:rPr>
          <w:rFonts w:ascii="Helvetica Neue" w:hAnsi="Helvetica Neue"/>
          <w:b/>
        </w:rPr>
        <w:t>MINUTES</w:t>
      </w:r>
    </w:p>
    <w:p w14:paraId="71FDF2AA" w14:textId="77777777" w:rsidR="001B1A47" w:rsidRPr="001B1A47" w:rsidRDefault="001B1A47" w:rsidP="001B1A47">
      <w:pPr>
        <w:pStyle w:val="NoSpacing"/>
        <w:rPr>
          <w:rFonts w:ascii="Helvetica Neue" w:hAnsi="Helvetica Neue"/>
          <w:b/>
        </w:rPr>
      </w:pPr>
      <w:r w:rsidRPr="001B1A47">
        <w:rPr>
          <w:rFonts w:ascii="Helvetica Neue" w:hAnsi="Helvetica Neue"/>
          <w:b/>
        </w:rPr>
        <w:t>Annual General Meeting - Friday, June 22, 2018</w:t>
      </w:r>
    </w:p>
    <w:p w14:paraId="24631AC6" w14:textId="77777777" w:rsidR="001B1A47" w:rsidRDefault="001B1A47" w:rsidP="001B1A47">
      <w:pPr>
        <w:shd w:val="clear" w:color="auto" w:fill="FFFFFF"/>
        <w:spacing w:after="80"/>
        <w:jc w:val="both"/>
        <w:rPr>
          <w:rFonts w:ascii="Helvetica Neue" w:hAnsi="Helvetica Neue"/>
          <w:b/>
        </w:rPr>
      </w:pPr>
    </w:p>
    <w:p w14:paraId="37BF76A0" w14:textId="79FE2A24" w:rsidR="00F829BA" w:rsidRPr="00A141CC" w:rsidRDefault="00DA6000" w:rsidP="00F829BA">
      <w:pPr>
        <w:rPr>
          <w:rFonts w:ascii="Helvetica Neue" w:hAnsi="Helvetica Neue"/>
        </w:rPr>
      </w:pPr>
      <w:r w:rsidRPr="001B1A47">
        <w:rPr>
          <w:rFonts w:ascii="Helvetica Neue" w:hAnsi="Helvetica Neue"/>
        </w:rPr>
        <w:t>In Person</w:t>
      </w:r>
      <w:r w:rsidR="008756A4" w:rsidRPr="00152DCC">
        <w:rPr>
          <w:rStyle w:val="apple-converted-space"/>
          <w:rFonts w:ascii="Helvetica Neue" w:hAnsi="Helvetica Neue"/>
          <w:b/>
          <w:bCs/>
          <w:color w:val="3C3C3C"/>
        </w:rPr>
        <w:t> </w:t>
      </w:r>
      <w:r w:rsidR="001B1A47">
        <w:rPr>
          <w:rFonts w:ascii="Helvetica Neue" w:hAnsi="Helvetica Neue"/>
          <w:color w:val="3C3C3C"/>
        </w:rPr>
        <w:t>(</w:t>
      </w:r>
      <w:r w:rsidR="008756A4" w:rsidRPr="00152DCC">
        <w:rPr>
          <w:rFonts w:ascii="Helvetica Neue" w:hAnsi="Helvetica Neue"/>
          <w:color w:val="3C3C3C"/>
        </w:rPr>
        <w:t xml:space="preserve">Morris J. </w:t>
      </w:r>
      <w:proofErr w:type="spellStart"/>
      <w:r w:rsidR="008756A4" w:rsidRPr="00152DCC">
        <w:rPr>
          <w:rFonts w:ascii="Helvetica Neue" w:hAnsi="Helvetica Neue"/>
          <w:color w:val="3C3C3C"/>
        </w:rPr>
        <w:t>Wosk</w:t>
      </w:r>
      <w:proofErr w:type="spellEnd"/>
      <w:r w:rsidR="008756A4" w:rsidRPr="00152DCC">
        <w:rPr>
          <w:rFonts w:ascii="Helvetica Neue" w:hAnsi="Helvetica Neue"/>
          <w:color w:val="3C3C3C"/>
        </w:rPr>
        <w:t xml:space="preserve"> Centre for Dialogue, Strategy Room 320, Vancouver</w:t>
      </w:r>
      <w:r w:rsidR="001B1A47">
        <w:rPr>
          <w:rFonts w:ascii="Helvetica Neue" w:hAnsi="Helvetica Neue"/>
          <w:color w:val="3C3C3C"/>
        </w:rPr>
        <w:t>)</w:t>
      </w:r>
      <w:r w:rsidR="001A2A2F">
        <w:rPr>
          <w:rFonts w:ascii="Helvetica Neue" w:hAnsi="Helvetica Neue"/>
          <w:color w:val="3C3C3C"/>
        </w:rPr>
        <w:t>:</w:t>
      </w:r>
      <w:r w:rsidR="000626EB">
        <w:rPr>
          <w:rFonts w:ascii="Helvetica Neue" w:hAnsi="Helvetica Neue"/>
          <w:color w:val="3C3C3C"/>
        </w:rPr>
        <w:t xml:space="preserve"> </w:t>
      </w:r>
      <w:r w:rsidR="00F829BA" w:rsidRPr="00A141CC">
        <w:rPr>
          <w:rFonts w:ascii="Helvetica Neue" w:hAnsi="Helvetica Neue"/>
        </w:rPr>
        <w:t>Geoffrey Allen, Vancouver Island Regional Library; Hilary Bloom, Squamish Public Library; Christine Burns, BC Libraries Cooperative; Laurie Davidson, BC Libraries Cooperative; Beth</w:t>
      </w:r>
      <w:r w:rsidR="00F829BA">
        <w:rPr>
          <w:rFonts w:ascii="Helvetica Neue" w:hAnsi="Helvetica Neue"/>
        </w:rPr>
        <w:t xml:space="preserve"> </w:t>
      </w:r>
      <w:r w:rsidR="00F829BA" w:rsidRPr="00A141CC">
        <w:rPr>
          <w:rFonts w:ascii="Helvetica Neue" w:hAnsi="Helvetica Neue"/>
        </w:rPr>
        <w:t xml:space="preserve">Davies, Burnaby Public Library; Christina de Castell, Vancouver Public Library; </w:t>
      </w:r>
      <w:proofErr w:type="spellStart"/>
      <w:r w:rsidR="00F829BA" w:rsidRPr="00A141CC">
        <w:rPr>
          <w:rFonts w:ascii="Helvetica Neue" w:hAnsi="Helvetica Neue"/>
        </w:rPr>
        <w:t>Elvy</w:t>
      </w:r>
      <w:proofErr w:type="spellEnd"/>
      <w:r w:rsidR="00F829BA" w:rsidRPr="00A141CC">
        <w:rPr>
          <w:rFonts w:ascii="Helvetica Neue" w:hAnsi="Helvetica Neue"/>
        </w:rPr>
        <w:t xml:space="preserve"> Del Bianco, </w:t>
      </w:r>
      <w:proofErr w:type="spellStart"/>
      <w:r w:rsidR="00F829BA" w:rsidRPr="00A141CC">
        <w:rPr>
          <w:rFonts w:ascii="Helvetica Neue" w:hAnsi="Helvetica Neue"/>
        </w:rPr>
        <w:t>Vancity</w:t>
      </w:r>
      <w:proofErr w:type="spellEnd"/>
      <w:r w:rsidR="00F829BA" w:rsidRPr="00A141CC">
        <w:rPr>
          <w:rFonts w:ascii="Helvetica Neue" w:hAnsi="Helvetica Neue"/>
        </w:rPr>
        <w:t xml:space="preserve">; Adam Farrell, New Westminster Public Library; Sarah </w:t>
      </w:r>
      <w:proofErr w:type="spellStart"/>
      <w:r w:rsidR="00F829BA" w:rsidRPr="00A141CC">
        <w:rPr>
          <w:rFonts w:ascii="Helvetica Neue" w:hAnsi="Helvetica Neue"/>
        </w:rPr>
        <w:t>Felkar</w:t>
      </w:r>
      <w:proofErr w:type="spellEnd"/>
      <w:r w:rsidR="00F829BA" w:rsidRPr="00A141CC">
        <w:rPr>
          <w:rFonts w:ascii="Helvetica Neue" w:hAnsi="Helvetica Neue"/>
        </w:rPr>
        <w:t xml:space="preserve">, West Vancouver Memorial Library; Alyssa Green, Vancouver Public Library;  Heather Hadley, Port Moody Public Library; Sharon Herbert,  BC Libraries Cooperative; Deb Hutchison </w:t>
      </w:r>
      <w:proofErr w:type="spellStart"/>
      <w:r w:rsidR="00F829BA" w:rsidRPr="00A141CC">
        <w:rPr>
          <w:rFonts w:ascii="Helvetica Neue" w:hAnsi="Helvetica Neue"/>
        </w:rPr>
        <w:t>Koep</w:t>
      </w:r>
      <w:proofErr w:type="spellEnd"/>
      <w:r w:rsidR="00F829BA" w:rsidRPr="00A141CC">
        <w:rPr>
          <w:rFonts w:ascii="Helvetica Neue" w:hAnsi="Helvetica Neue"/>
        </w:rPr>
        <w:t xml:space="preserve">,  North Vancouver City Library; Ben Hyman, BC Libraries Cooperative; Tina Ji, BC Libraries Cooperative; Dean Kelly, Fraser Valley Regional Library; Scott Leslie, BC Libraries Cooperative; Shirley Lew, Vancouver Community College; Anna </w:t>
      </w:r>
      <w:proofErr w:type="spellStart"/>
      <w:r w:rsidR="00F829BA" w:rsidRPr="00A141CC">
        <w:rPr>
          <w:rFonts w:ascii="Helvetica Neue" w:hAnsi="Helvetica Neue"/>
        </w:rPr>
        <w:t>Loster</w:t>
      </w:r>
      <w:proofErr w:type="spellEnd"/>
      <w:r w:rsidR="00F829BA" w:rsidRPr="00A141CC">
        <w:rPr>
          <w:rFonts w:ascii="Helvetica Neue" w:hAnsi="Helvetica Neue"/>
        </w:rPr>
        <w:t xml:space="preserve">, Legislative Library of BC; Melissa </w:t>
      </w:r>
      <w:proofErr w:type="spellStart"/>
      <w:r w:rsidR="00F829BA" w:rsidRPr="00A141CC">
        <w:rPr>
          <w:rFonts w:ascii="Helvetica Neue" w:hAnsi="Helvetica Neue"/>
        </w:rPr>
        <w:t>Lowenberg</w:t>
      </w:r>
      <w:proofErr w:type="spellEnd"/>
      <w:r w:rsidR="00F829BA" w:rsidRPr="00A141CC">
        <w:rPr>
          <w:rFonts w:ascii="Helvetica Neue" w:hAnsi="Helvetica Neue"/>
        </w:rPr>
        <w:t xml:space="preserve">, Thompson-Nicola Regional Library; Kat Lucas, North Vancouver City Library; Mari Martin, Libraries Branch; Emily  Mathews, Vancouver Island Regional Library; Dana McFarland, Vancouver Island University Library; Kevin </w:t>
      </w:r>
      <w:proofErr w:type="spellStart"/>
      <w:r w:rsidR="00F829BA" w:rsidRPr="00A141CC">
        <w:rPr>
          <w:rFonts w:ascii="Helvetica Neue" w:hAnsi="Helvetica Neue"/>
        </w:rPr>
        <w:t>Millsip</w:t>
      </w:r>
      <w:proofErr w:type="spellEnd"/>
      <w:r w:rsidR="00F829BA" w:rsidRPr="00A141CC">
        <w:rPr>
          <w:rFonts w:ascii="Helvetica Neue" w:hAnsi="Helvetica Neue"/>
        </w:rPr>
        <w:t xml:space="preserve">, BC Libraries Cooperative; Adrian </w:t>
      </w:r>
      <w:proofErr w:type="spellStart"/>
      <w:r w:rsidR="00F829BA" w:rsidRPr="00A141CC">
        <w:rPr>
          <w:rFonts w:ascii="Helvetica Neue" w:hAnsi="Helvetica Neue"/>
        </w:rPr>
        <w:t>Mitescu</w:t>
      </w:r>
      <w:proofErr w:type="spellEnd"/>
      <w:r w:rsidR="00F829BA" w:rsidRPr="00A141CC">
        <w:rPr>
          <w:rFonts w:ascii="Helvetica Neue" w:hAnsi="Helvetica Neue"/>
        </w:rPr>
        <w:t xml:space="preserve">, University Canada West; Toby Mueller, Lillooet Area Library Association; Jennifer O'Donnell, North Vancouver District Public Library; Jay Peters, Coquitlam Public Library; Reta Pyke, Surrey Libraries; David Ryland, BC Libraries Co-operative; Tami </w:t>
      </w:r>
      <w:proofErr w:type="spellStart"/>
      <w:r w:rsidR="00F829BA" w:rsidRPr="00A141CC">
        <w:rPr>
          <w:rFonts w:ascii="Helvetica Neue" w:hAnsi="Helvetica Neue"/>
        </w:rPr>
        <w:t>Setala</w:t>
      </w:r>
      <w:proofErr w:type="spellEnd"/>
      <w:r w:rsidR="00F829BA" w:rsidRPr="00A141CC">
        <w:rPr>
          <w:rFonts w:ascii="Helvetica Neue" w:hAnsi="Helvetica Neue"/>
        </w:rPr>
        <w:t xml:space="preserve">,  BC Libraries Cooperative; Tracey Therrien, Nelson Public Library; Elder Jewel Thomas,  </w:t>
      </w:r>
      <w:proofErr w:type="spellStart"/>
      <w:r w:rsidR="00F829BA" w:rsidRPr="00A141CC">
        <w:rPr>
          <w:rFonts w:ascii="Helvetica Neue" w:hAnsi="Helvetica Neue"/>
        </w:rPr>
        <w:t>Musqueam</w:t>
      </w:r>
      <w:proofErr w:type="spellEnd"/>
      <w:r w:rsidR="00F829BA" w:rsidRPr="00A141CC">
        <w:rPr>
          <w:rFonts w:ascii="Helvetica Neue" w:hAnsi="Helvetica Neue"/>
        </w:rPr>
        <w:t xml:space="preserve"> Nation; Jacqueline Van </w:t>
      </w:r>
      <w:proofErr w:type="spellStart"/>
      <w:r w:rsidR="00F829BA" w:rsidRPr="00A141CC">
        <w:rPr>
          <w:rFonts w:ascii="Helvetica Neue" w:hAnsi="Helvetica Neue"/>
        </w:rPr>
        <w:t>Dyk</w:t>
      </w:r>
      <w:proofErr w:type="spellEnd"/>
      <w:r w:rsidR="00F829BA" w:rsidRPr="00A141CC">
        <w:rPr>
          <w:rFonts w:ascii="Helvetica Neue" w:hAnsi="Helvetica Neue"/>
        </w:rPr>
        <w:t>, North Vancouver District Public Library</w:t>
      </w:r>
    </w:p>
    <w:p w14:paraId="5D75694A" w14:textId="48581089" w:rsidR="001A2A2F" w:rsidRDefault="001A2A2F" w:rsidP="000C2742">
      <w:pPr>
        <w:shd w:val="clear" w:color="auto" w:fill="FFFFFF"/>
        <w:spacing w:after="80"/>
        <w:rPr>
          <w:rFonts w:ascii="Helvetica Neue" w:hAnsi="Helvetica Neue"/>
          <w:color w:val="3C3C3C"/>
        </w:rPr>
      </w:pPr>
    </w:p>
    <w:p w14:paraId="1852C256" w14:textId="0BFF1577" w:rsidR="000626EB" w:rsidRPr="000626EB" w:rsidRDefault="001A2A2F" w:rsidP="000626EB">
      <w:pPr>
        <w:rPr>
          <w:rFonts w:ascii="Helvetica Neue" w:hAnsi="Helvetica Neue"/>
        </w:rPr>
      </w:pPr>
      <w:r>
        <w:rPr>
          <w:rFonts w:ascii="Helvetica Neue" w:hAnsi="Helvetica Neue"/>
          <w:color w:val="3C3C3C"/>
        </w:rPr>
        <w:t>V</w:t>
      </w:r>
      <w:r w:rsidR="001B1A47">
        <w:rPr>
          <w:rFonts w:ascii="Helvetica Neue" w:hAnsi="Helvetica Neue"/>
          <w:color w:val="3C3C3C"/>
        </w:rPr>
        <w:t>ia Teleconference</w:t>
      </w:r>
      <w:r>
        <w:rPr>
          <w:rFonts w:ascii="Helvetica Neue" w:hAnsi="Helvetica Neue"/>
          <w:color w:val="3C3C3C"/>
        </w:rPr>
        <w:t>:</w:t>
      </w:r>
      <w:r w:rsidR="000626EB">
        <w:rPr>
          <w:rFonts w:ascii="Helvetica Neue" w:hAnsi="Helvetica Neue"/>
          <w:color w:val="3C3C3C"/>
        </w:rPr>
        <w:t xml:space="preserve"> </w:t>
      </w:r>
      <w:r w:rsidR="0032756F" w:rsidRPr="000626EB">
        <w:rPr>
          <w:rFonts w:ascii="Helvetica Neue" w:hAnsi="Helvetica Neue"/>
        </w:rPr>
        <w:t xml:space="preserve">Roxy Barnes, Cariboo Regional District Library; Darlene  </w:t>
      </w:r>
      <w:proofErr w:type="spellStart"/>
      <w:r w:rsidR="0032756F" w:rsidRPr="000626EB">
        <w:rPr>
          <w:rFonts w:ascii="Helvetica Neue" w:hAnsi="Helvetica Neue"/>
        </w:rPr>
        <w:t>Dallman</w:t>
      </w:r>
      <w:proofErr w:type="spellEnd"/>
      <w:r w:rsidR="0032756F" w:rsidRPr="000626EB">
        <w:rPr>
          <w:rFonts w:ascii="Helvetica Neue" w:hAnsi="Helvetica Neue"/>
        </w:rPr>
        <w:t>, South Interlake Regional Library;</w:t>
      </w:r>
      <w:r w:rsidR="0032756F">
        <w:rPr>
          <w:rFonts w:ascii="Helvetica Neue" w:hAnsi="Helvetica Neue"/>
        </w:rPr>
        <w:t xml:space="preserve"> </w:t>
      </w:r>
      <w:r w:rsidR="0032756F" w:rsidRPr="000626EB">
        <w:rPr>
          <w:rFonts w:ascii="Helvetica Neue" w:hAnsi="Helvetica Neue"/>
        </w:rPr>
        <w:t xml:space="preserve">Wanda Davis, Cariboo Regional District Library; Anton </w:t>
      </w:r>
      <w:proofErr w:type="spellStart"/>
      <w:r w:rsidR="0032756F" w:rsidRPr="000626EB">
        <w:rPr>
          <w:rFonts w:ascii="Helvetica Neue" w:hAnsi="Helvetica Neue"/>
        </w:rPr>
        <w:t>Dounts</w:t>
      </w:r>
      <w:proofErr w:type="spellEnd"/>
      <w:r w:rsidR="0032756F" w:rsidRPr="000626EB">
        <w:rPr>
          <w:rFonts w:ascii="Helvetica Neue" w:hAnsi="Helvetica Neue"/>
        </w:rPr>
        <w:t xml:space="preserve">, Cariboo Regional District Library; </w:t>
      </w:r>
      <w:proofErr w:type="spellStart"/>
      <w:r w:rsidR="00F829BA" w:rsidRPr="000626EB">
        <w:rPr>
          <w:rFonts w:ascii="Helvetica Neue" w:hAnsi="Helvetica Neue"/>
        </w:rPr>
        <w:t>Roen</w:t>
      </w:r>
      <w:proofErr w:type="spellEnd"/>
      <w:r w:rsidR="00F829BA" w:rsidRPr="000626EB">
        <w:rPr>
          <w:rFonts w:ascii="Helvetica Neue" w:hAnsi="Helvetica Neue"/>
        </w:rPr>
        <w:t xml:space="preserve"> </w:t>
      </w:r>
      <w:proofErr w:type="spellStart"/>
      <w:r w:rsidR="00F829BA" w:rsidRPr="000626EB">
        <w:rPr>
          <w:rFonts w:ascii="Helvetica Neue" w:hAnsi="Helvetica Neue"/>
        </w:rPr>
        <w:t>Janyk</w:t>
      </w:r>
      <w:proofErr w:type="spellEnd"/>
      <w:r w:rsidR="00F829BA" w:rsidRPr="000626EB">
        <w:rPr>
          <w:rFonts w:ascii="Helvetica Neue" w:hAnsi="Helvetica Neue"/>
        </w:rPr>
        <w:t xml:space="preserve">, Okanagan </w:t>
      </w:r>
      <w:r w:rsidR="008D5742">
        <w:rPr>
          <w:rFonts w:ascii="Helvetica Neue" w:hAnsi="Helvetica Neue"/>
        </w:rPr>
        <w:t>College</w:t>
      </w:r>
      <w:bookmarkStart w:id="0" w:name="_GoBack"/>
      <w:bookmarkEnd w:id="0"/>
      <w:r w:rsidR="00F829BA" w:rsidRPr="000626EB">
        <w:rPr>
          <w:rFonts w:ascii="Helvetica Neue" w:hAnsi="Helvetica Neue"/>
        </w:rPr>
        <w:t xml:space="preserve"> Library; </w:t>
      </w:r>
      <w:r w:rsidR="0032756F" w:rsidRPr="000626EB">
        <w:rPr>
          <w:rFonts w:ascii="Helvetica Neue" w:hAnsi="Helvetica Neue"/>
        </w:rPr>
        <w:t xml:space="preserve">Carmen </w:t>
      </w:r>
      <w:proofErr w:type="spellStart"/>
      <w:r w:rsidR="0032756F" w:rsidRPr="000626EB">
        <w:rPr>
          <w:rFonts w:ascii="Helvetica Neue" w:hAnsi="Helvetica Neue"/>
        </w:rPr>
        <w:t>Oleskevich</w:t>
      </w:r>
      <w:proofErr w:type="spellEnd"/>
      <w:r w:rsidR="0032756F" w:rsidRPr="000626EB">
        <w:rPr>
          <w:rFonts w:ascii="Helvetica Neue" w:hAnsi="Helvetica Neue"/>
        </w:rPr>
        <w:t xml:space="preserve">, Pender Island Public Library; Deanne Perreault, Cranbrook Public Library Melanie </w:t>
      </w:r>
      <w:proofErr w:type="spellStart"/>
      <w:r w:rsidR="0032756F" w:rsidRPr="000626EB">
        <w:rPr>
          <w:rFonts w:ascii="Helvetica Neue" w:hAnsi="Helvetica Neue"/>
        </w:rPr>
        <w:t>Reaveley</w:t>
      </w:r>
      <w:proofErr w:type="spellEnd"/>
      <w:r w:rsidR="0032756F" w:rsidRPr="000626EB">
        <w:rPr>
          <w:rFonts w:ascii="Helvetica Neue" w:hAnsi="Helvetica Neue"/>
        </w:rPr>
        <w:t xml:space="preserve">, Kootenay Library Federation; </w:t>
      </w:r>
      <w:r w:rsidR="00F829BA" w:rsidRPr="000626EB">
        <w:rPr>
          <w:rFonts w:ascii="Helvetica Neue" w:hAnsi="Helvetica Neue"/>
        </w:rPr>
        <w:t xml:space="preserve">Beverley </w:t>
      </w:r>
      <w:proofErr w:type="spellStart"/>
      <w:r w:rsidR="00F829BA" w:rsidRPr="000626EB">
        <w:rPr>
          <w:rFonts w:ascii="Helvetica Neue" w:hAnsi="Helvetica Neue"/>
        </w:rPr>
        <w:t>Rintoul</w:t>
      </w:r>
      <w:proofErr w:type="spellEnd"/>
      <w:r w:rsidR="00F829BA" w:rsidRPr="000626EB">
        <w:rPr>
          <w:rFonts w:ascii="Helvetica Neue" w:hAnsi="Helvetica Neue"/>
        </w:rPr>
        <w:t xml:space="preserve">, </w:t>
      </w:r>
      <w:proofErr w:type="spellStart"/>
      <w:r w:rsidR="00F829BA" w:rsidRPr="000626EB">
        <w:rPr>
          <w:rFonts w:ascii="Helvetica Neue" w:hAnsi="Helvetica Neue"/>
        </w:rPr>
        <w:t>Rossland</w:t>
      </w:r>
      <w:proofErr w:type="spellEnd"/>
      <w:r w:rsidR="00F829BA" w:rsidRPr="000626EB">
        <w:rPr>
          <w:rFonts w:ascii="Helvetica Neue" w:hAnsi="Helvetica Neue"/>
        </w:rPr>
        <w:t xml:space="preserve"> Public Library; </w:t>
      </w:r>
      <w:proofErr w:type="spellStart"/>
      <w:r w:rsidR="000626EB" w:rsidRPr="000626EB">
        <w:rPr>
          <w:rFonts w:ascii="Helvetica Neue" w:hAnsi="Helvetica Neue"/>
        </w:rPr>
        <w:t>Edel</w:t>
      </w:r>
      <w:proofErr w:type="spellEnd"/>
      <w:r w:rsidR="000626EB" w:rsidRPr="000626EB">
        <w:rPr>
          <w:rFonts w:ascii="Helvetica Neue" w:hAnsi="Helvetica Neue"/>
        </w:rPr>
        <w:t xml:space="preserve"> Toner-</w:t>
      </w:r>
      <w:proofErr w:type="spellStart"/>
      <w:r w:rsidR="000626EB" w:rsidRPr="000626EB">
        <w:rPr>
          <w:rFonts w:ascii="Helvetica Neue" w:hAnsi="Helvetica Neue"/>
        </w:rPr>
        <w:t>Rogala</w:t>
      </w:r>
      <w:proofErr w:type="spellEnd"/>
      <w:r w:rsidR="000626EB" w:rsidRPr="000626EB">
        <w:rPr>
          <w:rFonts w:ascii="Helvetica Neue" w:hAnsi="Helvetica Neue"/>
        </w:rPr>
        <w:t xml:space="preserve">, North Central and North East Library Federations; </w:t>
      </w:r>
    </w:p>
    <w:p w14:paraId="0C465B77" w14:textId="4D9D61BE" w:rsidR="000626EB" w:rsidRPr="000626EB" w:rsidRDefault="000626EB" w:rsidP="000626EB">
      <w:pPr>
        <w:rPr>
          <w:rFonts w:ascii="Helvetica Neue" w:hAnsi="Helvetica Neue"/>
        </w:rPr>
      </w:pPr>
      <w:r w:rsidRPr="000626EB">
        <w:rPr>
          <w:rFonts w:ascii="Helvetica Neue" w:hAnsi="Helvetica Neue"/>
        </w:rPr>
        <w:t>Elizabeth Tracy,</w:t>
      </w:r>
      <w:r w:rsidR="00F829BA">
        <w:rPr>
          <w:rFonts w:ascii="Helvetica Neue" w:hAnsi="Helvetica Neue"/>
        </w:rPr>
        <w:t xml:space="preserve"> </w:t>
      </w:r>
      <w:r w:rsidRPr="000626EB">
        <w:rPr>
          <w:rFonts w:ascii="Helvetica Neue" w:hAnsi="Helvetica Neue"/>
        </w:rPr>
        <w:t>Whistler Public Library</w:t>
      </w:r>
      <w:r w:rsidR="0032756F">
        <w:rPr>
          <w:rFonts w:ascii="Helvetica Neue" w:hAnsi="Helvetica Neue"/>
        </w:rPr>
        <w:t>.</w:t>
      </w:r>
    </w:p>
    <w:p w14:paraId="4ECDA950" w14:textId="20B3445F" w:rsidR="00712834" w:rsidRPr="00152DCC" w:rsidRDefault="00712834" w:rsidP="000C2742">
      <w:pPr>
        <w:shd w:val="clear" w:color="auto" w:fill="FFFFFF"/>
        <w:spacing w:after="80"/>
        <w:rPr>
          <w:rFonts w:ascii="Helvetica Neue" w:hAnsi="Helvetica Neue"/>
          <w:color w:val="3C3C3C"/>
        </w:rPr>
      </w:pPr>
    </w:p>
    <w:p w14:paraId="3A52A1D5" w14:textId="0F173A0E" w:rsidR="00152DCC" w:rsidRPr="00152DCC" w:rsidRDefault="00152DCC" w:rsidP="000C2742">
      <w:pPr>
        <w:pStyle w:val="NoSpacing"/>
        <w:spacing w:after="80"/>
        <w:rPr>
          <w:rFonts w:ascii="Helvetica Neue" w:hAnsi="Helvetica Neue"/>
        </w:rPr>
      </w:pPr>
    </w:p>
    <w:p w14:paraId="22770545" w14:textId="6DCF1014" w:rsidR="00152DCC" w:rsidRPr="008A7352" w:rsidRDefault="00152DCC" w:rsidP="00152DCC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8A7352">
        <w:rPr>
          <w:rFonts w:ascii="Helvetica Neue" w:hAnsi="Helvetica Neue"/>
          <w:sz w:val="24"/>
          <w:szCs w:val="24"/>
        </w:rPr>
        <w:t>(110</w:t>
      </w:r>
      <w:r w:rsidR="00951D19">
        <w:rPr>
          <w:rFonts w:ascii="Helvetica Neue" w:hAnsi="Helvetica Neue"/>
          <w:sz w:val="24"/>
          <w:szCs w:val="24"/>
        </w:rPr>
        <w:t>4</w:t>
      </w:r>
      <w:r w:rsidRPr="008A7352">
        <w:rPr>
          <w:rFonts w:ascii="Helvetica Neue" w:hAnsi="Helvetica Neue"/>
          <w:sz w:val="24"/>
          <w:szCs w:val="24"/>
        </w:rPr>
        <w:t xml:space="preserve"> Pacific) Call </w:t>
      </w:r>
      <w:r w:rsidR="00AE49A9">
        <w:rPr>
          <w:rFonts w:ascii="Helvetica Neue" w:hAnsi="Helvetica Neue"/>
          <w:sz w:val="24"/>
          <w:szCs w:val="24"/>
        </w:rPr>
        <w:t>t</w:t>
      </w:r>
      <w:r w:rsidRPr="008A7352">
        <w:rPr>
          <w:rFonts w:ascii="Helvetica Neue" w:hAnsi="Helvetica Neue"/>
          <w:sz w:val="24"/>
          <w:szCs w:val="24"/>
        </w:rPr>
        <w:t>o Order and Opening Remarks</w:t>
      </w:r>
      <w:r w:rsidR="00951D19">
        <w:rPr>
          <w:rFonts w:ascii="Helvetica Neue" w:hAnsi="Helvetica Neue"/>
          <w:sz w:val="24"/>
          <w:szCs w:val="24"/>
        </w:rPr>
        <w:t xml:space="preserve">. Quorum was noted. </w:t>
      </w:r>
    </w:p>
    <w:p w14:paraId="26F3AC51" w14:textId="5B8F4718" w:rsidR="00951D19" w:rsidRPr="008D1FFF" w:rsidRDefault="00951D19" w:rsidP="001B1A47">
      <w:pPr>
        <w:pStyle w:val="FreeForm"/>
        <w:spacing w:after="180"/>
        <w:ind w:left="720"/>
        <w:rPr>
          <w:rFonts w:ascii="Helvetica Neue" w:hAnsi="Helvetica Neue"/>
          <w:sz w:val="24"/>
          <w:szCs w:val="24"/>
        </w:rPr>
      </w:pPr>
      <w:r w:rsidRPr="008D1FFF">
        <w:rPr>
          <w:rFonts w:ascii="Helvetica Neue" w:hAnsi="Helvetica Neue"/>
          <w:sz w:val="24"/>
          <w:szCs w:val="24"/>
        </w:rPr>
        <w:t xml:space="preserve">Dana McFarland, Chair Elect welcomed </w:t>
      </w:r>
      <w:bookmarkStart w:id="1" w:name="_Hlk534297089"/>
      <w:r w:rsidRPr="008D1FFF">
        <w:rPr>
          <w:rFonts w:ascii="Helvetica Neue" w:hAnsi="Helvetica Neue"/>
          <w:sz w:val="24"/>
          <w:szCs w:val="24"/>
        </w:rPr>
        <w:t>Elder Jewel Thomas</w:t>
      </w:r>
      <w:r w:rsidR="001B1A47">
        <w:rPr>
          <w:rFonts w:ascii="Helvetica Neue" w:hAnsi="Helvetica Neue"/>
          <w:sz w:val="24"/>
          <w:szCs w:val="24"/>
        </w:rPr>
        <w:t xml:space="preserve"> from the</w:t>
      </w:r>
      <w:r>
        <w:rPr>
          <w:rFonts w:ascii="Helvetica Neue" w:hAnsi="Helvetica Neue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</w:rPr>
        <w:t>Musqueam</w:t>
      </w:r>
      <w:proofErr w:type="spellEnd"/>
      <w:r>
        <w:rPr>
          <w:rFonts w:ascii="Helvetica Neue" w:hAnsi="Helvetica Neue"/>
          <w:sz w:val="24"/>
          <w:szCs w:val="24"/>
        </w:rPr>
        <w:t xml:space="preserve"> </w:t>
      </w:r>
      <w:r w:rsidR="001B1A47">
        <w:rPr>
          <w:rFonts w:ascii="Helvetica Neue" w:hAnsi="Helvetica Neue"/>
          <w:sz w:val="24"/>
          <w:szCs w:val="24"/>
        </w:rPr>
        <w:t>N</w:t>
      </w:r>
      <w:r>
        <w:rPr>
          <w:rFonts w:ascii="Helvetica Neue" w:hAnsi="Helvetica Neue"/>
          <w:sz w:val="24"/>
          <w:szCs w:val="24"/>
        </w:rPr>
        <w:t>ation</w:t>
      </w:r>
      <w:bookmarkEnd w:id="1"/>
      <w:r>
        <w:rPr>
          <w:rFonts w:ascii="Helvetica Neue" w:hAnsi="Helvetica Neue"/>
          <w:sz w:val="24"/>
          <w:szCs w:val="24"/>
        </w:rPr>
        <w:t xml:space="preserve"> to provide opening remarks. Kevin </w:t>
      </w:r>
      <w:proofErr w:type="spellStart"/>
      <w:r>
        <w:rPr>
          <w:rFonts w:ascii="Helvetica Neue" w:hAnsi="Helvetica Neue"/>
          <w:sz w:val="24"/>
          <w:szCs w:val="24"/>
        </w:rPr>
        <w:t>Millsip</w:t>
      </w:r>
      <w:proofErr w:type="spellEnd"/>
      <w:r>
        <w:rPr>
          <w:rFonts w:ascii="Helvetica Neue" w:hAnsi="Helvetica Neue"/>
          <w:sz w:val="24"/>
          <w:szCs w:val="24"/>
        </w:rPr>
        <w:t xml:space="preserve">, Managing Director welcomed staff and members attending in-person and via teleconference and asked them to </w:t>
      </w:r>
      <w:r>
        <w:rPr>
          <w:rFonts w:ascii="Helvetica Neue" w:hAnsi="Helvetica Neue"/>
          <w:sz w:val="24"/>
          <w:szCs w:val="24"/>
        </w:rPr>
        <w:lastRenderedPageBreak/>
        <w:t>introduce themselves</w:t>
      </w:r>
      <w:r w:rsidR="0057272D">
        <w:rPr>
          <w:rFonts w:ascii="Helvetica Neue" w:hAnsi="Helvetica Neue"/>
          <w:sz w:val="24"/>
          <w:szCs w:val="24"/>
        </w:rPr>
        <w:t xml:space="preserve">. </w:t>
      </w:r>
      <w:proofErr w:type="spellStart"/>
      <w:r w:rsidR="001B1A47">
        <w:rPr>
          <w:rFonts w:ascii="Helvetica Neue" w:hAnsi="Helvetica Neue"/>
          <w:sz w:val="24"/>
          <w:szCs w:val="24"/>
        </w:rPr>
        <w:t>Elvy</w:t>
      </w:r>
      <w:proofErr w:type="spellEnd"/>
      <w:r w:rsidR="001B1A47">
        <w:rPr>
          <w:rFonts w:ascii="Helvetica Neue" w:hAnsi="Helvetica Neue"/>
          <w:sz w:val="24"/>
          <w:szCs w:val="24"/>
        </w:rPr>
        <w:t xml:space="preserve"> del Bianco, </w:t>
      </w:r>
      <w:proofErr w:type="spellStart"/>
      <w:r w:rsidR="001B1A47">
        <w:rPr>
          <w:rFonts w:ascii="Helvetica Neue" w:hAnsi="Helvetica Neue"/>
          <w:sz w:val="24"/>
          <w:szCs w:val="24"/>
        </w:rPr>
        <w:t>VanCity</w:t>
      </w:r>
      <w:proofErr w:type="spellEnd"/>
      <w:r w:rsidR="0057272D">
        <w:rPr>
          <w:rFonts w:ascii="Helvetica Neue" w:hAnsi="Helvetica Neue"/>
          <w:sz w:val="24"/>
          <w:szCs w:val="24"/>
        </w:rPr>
        <w:t xml:space="preserve"> and Ben Hyman, BCLC Senior Adviser provided updates.</w:t>
      </w:r>
    </w:p>
    <w:p w14:paraId="31B81673" w14:textId="0C61A268" w:rsidR="008A7352" w:rsidRPr="00540E83" w:rsidRDefault="00152DCC" w:rsidP="0057272D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57272D">
        <w:rPr>
          <w:rFonts w:ascii="Helvetica Neue" w:hAnsi="Helvetica Neue"/>
          <w:sz w:val="24"/>
          <w:szCs w:val="24"/>
        </w:rPr>
        <w:t>Agenda for approval</w:t>
      </w:r>
      <w:r w:rsidR="0057272D" w:rsidRPr="0057272D">
        <w:rPr>
          <w:rFonts w:ascii="Helvetica Neue" w:hAnsi="Helvetica Neue"/>
          <w:sz w:val="24"/>
          <w:szCs w:val="24"/>
        </w:rPr>
        <w:t xml:space="preserve">. Moved by </w:t>
      </w:r>
      <w:r w:rsidR="0057272D">
        <w:rPr>
          <w:rFonts w:ascii="Helvetica Neue" w:hAnsi="Helvetica Neue"/>
          <w:sz w:val="24"/>
          <w:szCs w:val="24"/>
        </w:rPr>
        <w:t xml:space="preserve">Christina de Castell, Vancouver Public Library. Seconded by Adam Farrell, New Westminster Public Library. Unanimous. </w:t>
      </w:r>
    </w:p>
    <w:p w14:paraId="095F1B4E" w14:textId="35E8606A" w:rsidR="00152DCC" w:rsidRPr="0057272D" w:rsidRDefault="00152DCC" w:rsidP="00152DCC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57272D">
        <w:rPr>
          <w:rFonts w:ascii="Helvetica Neue" w:hAnsi="Helvetica Neue"/>
          <w:sz w:val="24"/>
          <w:szCs w:val="24"/>
        </w:rPr>
        <w:t>Minutes of the 2017 Annual General Meeting, for approval</w:t>
      </w:r>
      <w:r w:rsidR="0057272D">
        <w:rPr>
          <w:rFonts w:ascii="Helvetica Neue" w:hAnsi="Helvetica Neue"/>
          <w:sz w:val="24"/>
          <w:szCs w:val="24"/>
        </w:rPr>
        <w:t xml:space="preserve">. </w:t>
      </w:r>
      <w:r w:rsidRPr="0057272D">
        <w:rPr>
          <w:rFonts w:ascii="Helvetica Neue" w:hAnsi="Helvetica Neue"/>
          <w:sz w:val="24"/>
          <w:szCs w:val="24"/>
        </w:rPr>
        <w:t xml:space="preserve"> </w:t>
      </w:r>
      <w:r w:rsidR="0057272D">
        <w:rPr>
          <w:rFonts w:ascii="Helvetica Neue" w:hAnsi="Helvetica Neue"/>
          <w:sz w:val="24"/>
          <w:szCs w:val="24"/>
        </w:rPr>
        <w:t xml:space="preserve">Moved by Jacqueline van </w:t>
      </w:r>
      <w:proofErr w:type="spellStart"/>
      <w:r w:rsidR="0057272D">
        <w:rPr>
          <w:rFonts w:ascii="Helvetica Neue" w:hAnsi="Helvetica Neue"/>
          <w:sz w:val="24"/>
          <w:szCs w:val="24"/>
        </w:rPr>
        <w:t>Dyk</w:t>
      </w:r>
      <w:proofErr w:type="spellEnd"/>
      <w:r w:rsidR="0057272D">
        <w:rPr>
          <w:rFonts w:ascii="Helvetica Neue" w:hAnsi="Helvetica Neue"/>
          <w:sz w:val="24"/>
          <w:szCs w:val="24"/>
        </w:rPr>
        <w:t>,</w:t>
      </w:r>
      <w:r w:rsidR="00AE49A9">
        <w:rPr>
          <w:rFonts w:ascii="Helvetica Neue" w:hAnsi="Helvetica Neue"/>
          <w:sz w:val="24"/>
          <w:szCs w:val="24"/>
        </w:rPr>
        <w:t xml:space="preserve"> North Vancouver District Library</w:t>
      </w:r>
      <w:r w:rsidR="0057272D">
        <w:rPr>
          <w:rFonts w:ascii="Helvetica Neue" w:hAnsi="Helvetica Neue"/>
          <w:sz w:val="24"/>
          <w:szCs w:val="24"/>
        </w:rPr>
        <w:t>. Seconded by Beth Davies</w:t>
      </w:r>
      <w:r w:rsidR="00AE49A9">
        <w:rPr>
          <w:rFonts w:ascii="Helvetica Neue" w:hAnsi="Helvetica Neue"/>
          <w:sz w:val="24"/>
          <w:szCs w:val="24"/>
        </w:rPr>
        <w:t>, Burnaby Public Library</w:t>
      </w:r>
      <w:r w:rsidR="0057272D">
        <w:rPr>
          <w:rFonts w:ascii="Helvetica Neue" w:hAnsi="Helvetica Neue"/>
          <w:sz w:val="24"/>
          <w:szCs w:val="24"/>
        </w:rPr>
        <w:t>. Correction noted</w:t>
      </w:r>
      <w:r w:rsidR="00692056">
        <w:rPr>
          <w:rFonts w:ascii="Helvetica Neue" w:hAnsi="Helvetica Neue"/>
          <w:sz w:val="24"/>
          <w:szCs w:val="24"/>
        </w:rPr>
        <w:t xml:space="preserve"> by Beverley </w:t>
      </w:r>
      <w:proofErr w:type="spellStart"/>
      <w:r w:rsidR="00692056">
        <w:rPr>
          <w:rFonts w:ascii="Helvetica Neue" w:hAnsi="Helvetica Neue"/>
          <w:sz w:val="24"/>
          <w:szCs w:val="24"/>
        </w:rPr>
        <w:t>Rintoul</w:t>
      </w:r>
      <w:proofErr w:type="spellEnd"/>
      <w:r w:rsidR="00692056">
        <w:rPr>
          <w:rFonts w:ascii="Helvetica Neue" w:hAnsi="Helvetica Neue"/>
          <w:sz w:val="24"/>
          <w:szCs w:val="24"/>
        </w:rPr>
        <w:t>, Rossland Public Library:</w:t>
      </w:r>
      <w:r w:rsidR="0057272D">
        <w:rPr>
          <w:rFonts w:ascii="Helvetica Neue" w:hAnsi="Helvetica Neue"/>
          <w:sz w:val="24"/>
          <w:szCs w:val="24"/>
        </w:rPr>
        <w:t xml:space="preserve"> to include name of auditor KPMG in </w:t>
      </w:r>
      <w:r w:rsidR="00692056">
        <w:rPr>
          <w:rFonts w:ascii="Helvetica Neue" w:hAnsi="Helvetica Neue"/>
          <w:sz w:val="24"/>
          <w:szCs w:val="24"/>
        </w:rPr>
        <w:t>Item 5 b. Unanimous.</w:t>
      </w:r>
    </w:p>
    <w:p w14:paraId="20A74625" w14:textId="77777777" w:rsidR="00152DCC" w:rsidRPr="00AE49A9" w:rsidRDefault="00152DCC" w:rsidP="00152DCC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AE49A9">
        <w:rPr>
          <w:rFonts w:ascii="Helvetica Neue" w:hAnsi="Helvetica Neue"/>
          <w:sz w:val="24"/>
          <w:szCs w:val="24"/>
        </w:rPr>
        <w:t>Reports for information:</w:t>
      </w:r>
    </w:p>
    <w:p w14:paraId="7485CF57" w14:textId="2F80F245" w:rsidR="00E226D1" w:rsidRDefault="00692056" w:rsidP="00AE49A9">
      <w:pPr>
        <w:pStyle w:val="FreeForm"/>
        <w:numPr>
          <w:ilvl w:val="1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Verbal </w:t>
      </w:r>
      <w:r w:rsidR="00152DCC" w:rsidRPr="00152DCC">
        <w:rPr>
          <w:rFonts w:ascii="Helvetica Neue" w:hAnsi="Helvetica Neue"/>
          <w:sz w:val="24"/>
          <w:szCs w:val="24"/>
        </w:rPr>
        <w:t xml:space="preserve">Chair’s report </w:t>
      </w:r>
      <w:r>
        <w:rPr>
          <w:rFonts w:ascii="Helvetica Neue" w:hAnsi="Helvetica Neue"/>
          <w:sz w:val="24"/>
          <w:szCs w:val="24"/>
        </w:rPr>
        <w:t>delivered by Dana McFarland, Vice Chair and Chair Elect.</w:t>
      </w:r>
      <w:r w:rsidR="008A7352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>The Chair invited Diana Davidson, BCLC Board Director to provide an update on NNELS.</w:t>
      </w:r>
    </w:p>
    <w:p w14:paraId="06784CC1" w14:textId="3AF43C0D" w:rsidR="00E226D1" w:rsidRDefault="00152DCC" w:rsidP="00AE49A9">
      <w:pPr>
        <w:pStyle w:val="FreeForm"/>
        <w:numPr>
          <w:ilvl w:val="1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152DCC">
        <w:rPr>
          <w:rFonts w:ascii="Helvetica Neue" w:hAnsi="Helvetica Neue"/>
          <w:sz w:val="24"/>
          <w:szCs w:val="24"/>
        </w:rPr>
        <w:t>Annual Report</w:t>
      </w:r>
      <w:r w:rsidR="00692056">
        <w:rPr>
          <w:rFonts w:ascii="Helvetica Neue" w:hAnsi="Helvetica Neue"/>
          <w:sz w:val="24"/>
          <w:szCs w:val="24"/>
        </w:rPr>
        <w:t xml:space="preserve">. Received. Kevin </w:t>
      </w:r>
      <w:proofErr w:type="spellStart"/>
      <w:r w:rsidR="00692056">
        <w:rPr>
          <w:rFonts w:ascii="Helvetica Neue" w:hAnsi="Helvetica Neue"/>
          <w:sz w:val="24"/>
          <w:szCs w:val="24"/>
        </w:rPr>
        <w:t>Millsip</w:t>
      </w:r>
      <w:proofErr w:type="spellEnd"/>
      <w:r w:rsidR="00692056">
        <w:rPr>
          <w:rFonts w:ascii="Helvetica Neue" w:hAnsi="Helvetica Neue"/>
          <w:sz w:val="24"/>
          <w:szCs w:val="24"/>
        </w:rPr>
        <w:t xml:space="preserve"> </w:t>
      </w:r>
      <w:r w:rsidR="00AE49A9">
        <w:rPr>
          <w:rFonts w:ascii="Helvetica Neue" w:hAnsi="Helvetica Neue"/>
          <w:sz w:val="24"/>
          <w:szCs w:val="24"/>
        </w:rPr>
        <w:t xml:space="preserve">also </w:t>
      </w:r>
      <w:r w:rsidR="00692056">
        <w:rPr>
          <w:rFonts w:ascii="Helvetica Neue" w:hAnsi="Helvetica Neue"/>
          <w:sz w:val="24"/>
          <w:szCs w:val="24"/>
        </w:rPr>
        <w:t>provided</w:t>
      </w:r>
      <w:r w:rsidR="00981FC6">
        <w:rPr>
          <w:rFonts w:ascii="Helvetica Neue" w:hAnsi="Helvetica Neue"/>
          <w:sz w:val="24"/>
          <w:szCs w:val="24"/>
        </w:rPr>
        <w:t xml:space="preserve"> a</w:t>
      </w:r>
      <w:r w:rsidR="00692056">
        <w:rPr>
          <w:rFonts w:ascii="Helvetica Neue" w:hAnsi="Helvetica Neue"/>
          <w:sz w:val="24"/>
          <w:szCs w:val="24"/>
        </w:rPr>
        <w:t xml:space="preserve"> verbal update.</w:t>
      </w:r>
    </w:p>
    <w:p w14:paraId="0D7C8DFB" w14:textId="77777777" w:rsidR="00152DCC" w:rsidRPr="00152DCC" w:rsidRDefault="00152DCC" w:rsidP="00152DCC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152DCC">
        <w:rPr>
          <w:rFonts w:ascii="Helvetica Neue" w:hAnsi="Helvetica Neue"/>
          <w:sz w:val="24"/>
          <w:szCs w:val="24"/>
        </w:rPr>
        <w:t>Financial matters:</w:t>
      </w:r>
    </w:p>
    <w:p w14:paraId="325FFD86" w14:textId="2F8EDDF5" w:rsidR="00692056" w:rsidRDefault="00152DCC" w:rsidP="00692056">
      <w:pPr>
        <w:pStyle w:val="FreeForm"/>
        <w:numPr>
          <w:ilvl w:val="1"/>
          <w:numId w:val="29"/>
        </w:numPr>
        <w:spacing w:after="180"/>
        <w:ind w:left="1080"/>
        <w:rPr>
          <w:rFonts w:ascii="Helvetica Neue" w:hAnsi="Helvetica Neue"/>
          <w:color w:val="auto"/>
          <w:sz w:val="24"/>
          <w:szCs w:val="24"/>
        </w:rPr>
      </w:pPr>
      <w:r w:rsidRPr="00692056">
        <w:rPr>
          <w:rFonts w:ascii="Helvetica Neue" w:hAnsi="Helvetica Neue"/>
          <w:sz w:val="24"/>
          <w:szCs w:val="24"/>
        </w:rPr>
        <w:t>FY17/18 Audited Financial Statements, for information</w:t>
      </w:r>
      <w:r w:rsidR="00692056">
        <w:rPr>
          <w:rFonts w:ascii="Helvetica Neue" w:hAnsi="Helvetica Neue"/>
          <w:sz w:val="24"/>
          <w:szCs w:val="24"/>
        </w:rPr>
        <w:t xml:space="preserve">. Received. Lenora Lee, KPMG </w:t>
      </w:r>
      <w:r w:rsidR="00AE49A9">
        <w:rPr>
          <w:rFonts w:ascii="Helvetica Neue" w:hAnsi="Helvetica Neue"/>
          <w:sz w:val="24"/>
          <w:szCs w:val="24"/>
        </w:rPr>
        <w:t xml:space="preserve">also </w:t>
      </w:r>
      <w:r w:rsidR="00692056">
        <w:rPr>
          <w:rFonts w:ascii="Helvetica Neue" w:hAnsi="Helvetica Neue"/>
          <w:sz w:val="24"/>
          <w:szCs w:val="24"/>
        </w:rPr>
        <w:t>provided a verbal update.</w:t>
      </w:r>
    </w:p>
    <w:p w14:paraId="7F9E86F7" w14:textId="77777777" w:rsidR="00AE49A9" w:rsidRDefault="00152DCC" w:rsidP="00AE49A9">
      <w:pPr>
        <w:pStyle w:val="FreeForm"/>
        <w:numPr>
          <w:ilvl w:val="1"/>
          <w:numId w:val="29"/>
        </w:numPr>
        <w:spacing w:after="180"/>
        <w:ind w:left="1080"/>
        <w:rPr>
          <w:rFonts w:ascii="Helvetica Neue" w:hAnsi="Helvetica Neue"/>
          <w:sz w:val="24"/>
          <w:szCs w:val="24"/>
        </w:rPr>
      </w:pPr>
      <w:r w:rsidRPr="00692056">
        <w:rPr>
          <w:rFonts w:ascii="Helvetica Neue" w:hAnsi="Helvetica Neue"/>
          <w:sz w:val="24"/>
          <w:szCs w:val="24"/>
        </w:rPr>
        <w:t xml:space="preserve">Appointment of the auditor </w:t>
      </w:r>
      <w:r w:rsidR="00AE49A9">
        <w:rPr>
          <w:rFonts w:ascii="Helvetica Neue" w:hAnsi="Helvetica Neue"/>
          <w:sz w:val="24"/>
          <w:szCs w:val="24"/>
        </w:rPr>
        <w:t xml:space="preserve">(KPMG) </w:t>
      </w:r>
      <w:r w:rsidRPr="00692056">
        <w:rPr>
          <w:rFonts w:ascii="Helvetica Neue" w:hAnsi="Helvetica Neue"/>
          <w:sz w:val="24"/>
          <w:szCs w:val="24"/>
        </w:rPr>
        <w:t>for FY18/19</w:t>
      </w:r>
      <w:r w:rsidR="00C01BC0" w:rsidRPr="00692056">
        <w:rPr>
          <w:rFonts w:ascii="Helvetica Neue" w:hAnsi="Helvetica Neue"/>
          <w:sz w:val="24"/>
          <w:szCs w:val="24"/>
        </w:rPr>
        <w:t>, for approval</w:t>
      </w:r>
      <w:r w:rsidR="00692056">
        <w:rPr>
          <w:rFonts w:ascii="Helvetica Neue" w:hAnsi="Helvetica Neue"/>
          <w:sz w:val="24"/>
          <w:szCs w:val="24"/>
        </w:rPr>
        <w:t xml:space="preserve">. Moved by Deb Hutchison </w:t>
      </w:r>
      <w:proofErr w:type="spellStart"/>
      <w:r w:rsidR="00692056">
        <w:rPr>
          <w:rFonts w:ascii="Helvetica Neue" w:hAnsi="Helvetica Neue"/>
          <w:sz w:val="24"/>
          <w:szCs w:val="24"/>
        </w:rPr>
        <w:t>Koep</w:t>
      </w:r>
      <w:proofErr w:type="spellEnd"/>
      <w:r w:rsidR="00692056">
        <w:rPr>
          <w:rFonts w:ascii="Helvetica Neue" w:hAnsi="Helvetica Neue"/>
          <w:sz w:val="24"/>
          <w:szCs w:val="24"/>
        </w:rPr>
        <w:t>, North Vancouver City Library. Seconded by Adam Farrell, New Westminster Public Library. Unanimous.</w:t>
      </w:r>
      <w:r w:rsidR="00540E83" w:rsidRPr="00692056">
        <w:rPr>
          <w:rFonts w:ascii="Helvetica Neue" w:hAnsi="Helvetica Neue"/>
          <w:sz w:val="24"/>
          <w:szCs w:val="24"/>
        </w:rPr>
        <w:t xml:space="preserve"> </w:t>
      </w:r>
    </w:p>
    <w:p w14:paraId="6669A668" w14:textId="724FEF5C" w:rsidR="00152DCC" w:rsidRPr="00AE49A9" w:rsidRDefault="00152DCC" w:rsidP="00AE49A9">
      <w:pPr>
        <w:pStyle w:val="FreeForm"/>
        <w:numPr>
          <w:ilvl w:val="1"/>
          <w:numId w:val="29"/>
        </w:numPr>
        <w:spacing w:after="180"/>
        <w:ind w:left="1080"/>
        <w:rPr>
          <w:rFonts w:ascii="Helvetica Neue" w:hAnsi="Helvetica Neue"/>
          <w:sz w:val="24"/>
          <w:szCs w:val="24"/>
        </w:rPr>
      </w:pPr>
      <w:r w:rsidRPr="00AE49A9">
        <w:rPr>
          <w:rFonts w:ascii="Helvetica Neue" w:hAnsi="Helvetica Neue"/>
          <w:sz w:val="24"/>
          <w:szCs w:val="24"/>
        </w:rPr>
        <w:t>FY18/19 working budget</w:t>
      </w:r>
      <w:r w:rsidR="00692056" w:rsidRPr="00AE49A9">
        <w:rPr>
          <w:rFonts w:ascii="Helvetica Neue" w:hAnsi="Helvetica Neue"/>
          <w:sz w:val="24"/>
          <w:szCs w:val="24"/>
        </w:rPr>
        <w:t>. Received.</w:t>
      </w:r>
    </w:p>
    <w:p w14:paraId="7E21CEA0" w14:textId="6F6BB567" w:rsidR="00152DCC" w:rsidRDefault="00152DCC" w:rsidP="00152DCC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152DCC">
        <w:rPr>
          <w:rFonts w:ascii="Helvetica Neue" w:hAnsi="Helvetica Neue"/>
          <w:sz w:val="24"/>
          <w:szCs w:val="24"/>
        </w:rPr>
        <w:t>Recognition of Service – Hilary Bloom</w:t>
      </w:r>
      <w:r w:rsidR="00F9614E">
        <w:rPr>
          <w:rFonts w:ascii="Helvetica Neue" w:hAnsi="Helvetica Neue"/>
          <w:sz w:val="24"/>
          <w:szCs w:val="24"/>
        </w:rPr>
        <w:t>, Jay Peters, David Christensen</w:t>
      </w:r>
      <w:r w:rsidR="00692056">
        <w:rPr>
          <w:rFonts w:ascii="Helvetica Neue" w:hAnsi="Helvetica Neue"/>
          <w:sz w:val="24"/>
          <w:szCs w:val="24"/>
        </w:rPr>
        <w:t xml:space="preserve">. Presentations were made by Tracey Therrien, Tami </w:t>
      </w:r>
      <w:proofErr w:type="spellStart"/>
      <w:r w:rsidR="00692056">
        <w:rPr>
          <w:rFonts w:ascii="Helvetica Neue" w:hAnsi="Helvetica Neue"/>
          <w:sz w:val="24"/>
          <w:szCs w:val="24"/>
        </w:rPr>
        <w:t>Setala</w:t>
      </w:r>
      <w:proofErr w:type="spellEnd"/>
      <w:r w:rsidR="00692056">
        <w:rPr>
          <w:rFonts w:ascii="Helvetica Neue" w:hAnsi="Helvetica Neue"/>
          <w:sz w:val="24"/>
          <w:szCs w:val="24"/>
        </w:rPr>
        <w:t xml:space="preserve"> and Sharon Herbert. </w:t>
      </w:r>
      <w:r w:rsidR="00A22D1B">
        <w:rPr>
          <w:rFonts w:ascii="Helvetica Neue" w:hAnsi="Helvetica Neue"/>
          <w:sz w:val="24"/>
          <w:szCs w:val="24"/>
        </w:rPr>
        <w:tab/>
      </w:r>
    </w:p>
    <w:p w14:paraId="7200D113" w14:textId="12F31D19" w:rsidR="00152DCC" w:rsidRDefault="00152DCC" w:rsidP="00152DCC">
      <w:pPr>
        <w:pStyle w:val="FreeForm"/>
        <w:numPr>
          <w:ilvl w:val="0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152DCC">
        <w:rPr>
          <w:rFonts w:ascii="Helvetica Neue" w:hAnsi="Helvetica Neue"/>
          <w:sz w:val="24"/>
          <w:szCs w:val="24"/>
        </w:rPr>
        <w:t xml:space="preserve">Appointment of </w:t>
      </w:r>
      <w:r w:rsidR="00F9614E">
        <w:rPr>
          <w:rFonts w:ascii="Helvetica Neue" w:hAnsi="Helvetica Neue"/>
          <w:sz w:val="24"/>
          <w:szCs w:val="24"/>
        </w:rPr>
        <w:t xml:space="preserve">Board </w:t>
      </w:r>
      <w:r w:rsidRPr="00152DCC">
        <w:rPr>
          <w:rFonts w:ascii="Helvetica Neue" w:hAnsi="Helvetica Neue"/>
          <w:sz w:val="24"/>
          <w:szCs w:val="24"/>
        </w:rPr>
        <w:t>Director</w:t>
      </w:r>
      <w:r w:rsidR="00F9614E">
        <w:rPr>
          <w:rFonts w:ascii="Helvetica Neue" w:hAnsi="Helvetica Neue"/>
          <w:sz w:val="24"/>
          <w:szCs w:val="24"/>
        </w:rPr>
        <w:t xml:space="preserve"> and Business Function Group Chairs</w:t>
      </w:r>
      <w:r w:rsidRPr="00152DCC">
        <w:rPr>
          <w:rFonts w:ascii="Helvetica Neue" w:hAnsi="Helvetica Neue"/>
          <w:sz w:val="24"/>
          <w:szCs w:val="24"/>
        </w:rPr>
        <w:t>, by acclamation</w:t>
      </w:r>
    </w:p>
    <w:p w14:paraId="13B00441" w14:textId="6B85DF99" w:rsidR="00A22D1B" w:rsidRPr="00540E83" w:rsidRDefault="00AE49A9" w:rsidP="00A22D1B">
      <w:pPr>
        <w:pStyle w:val="FreeForm"/>
        <w:spacing w:after="180"/>
        <w:ind w:left="360"/>
        <w:rPr>
          <w:rFonts w:ascii="Helvetica Neue" w:hAnsi="Helvetica Neue"/>
          <w:sz w:val="24"/>
          <w:szCs w:val="24"/>
        </w:rPr>
      </w:pPr>
      <w:r w:rsidRPr="00AE49A9">
        <w:rPr>
          <w:rFonts w:ascii="Helvetica Neue" w:hAnsi="Helvetica Neue"/>
          <w:sz w:val="24"/>
          <w:szCs w:val="24"/>
        </w:rPr>
        <w:t>Dana McFarland acknowledge</w:t>
      </w:r>
      <w:r>
        <w:rPr>
          <w:rFonts w:ascii="Helvetica Neue" w:hAnsi="Helvetica Neue"/>
          <w:sz w:val="24"/>
          <w:szCs w:val="24"/>
        </w:rPr>
        <w:t>d</w:t>
      </w:r>
      <w:r w:rsidRPr="00AE49A9">
        <w:rPr>
          <w:rFonts w:ascii="Helvetica Neue" w:hAnsi="Helvetica Neue"/>
          <w:sz w:val="24"/>
          <w:szCs w:val="24"/>
        </w:rPr>
        <w:t xml:space="preserve"> the work of the</w:t>
      </w:r>
      <w:r w:rsidR="00A22D1B" w:rsidRPr="00540E83">
        <w:rPr>
          <w:rFonts w:ascii="Helvetica Neue" w:hAnsi="Helvetica Neue"/>
          <w:sz w:val="24"/>
          <w:szCs w:val="24"/>
        </w:rPr>
        <w:t xml:space="preserve"> Nominations Committee: Shirley Lew, Dean of Library, Teaching and Learning Services</w:t>
      </w:r>
      <w:r>
        <w:rPr>
          <w:rFonts w:ascii="Helvetica Neue" w:hAnsi="Helvetica Neue"/>
          <w:sz w:val="24"/>
          <w:szCs w:val="24"/>
        </w:rPr>
        <w:t xml:space="preserve">, </w:t>
      </w:r>
      <w:r w:rsidR="00A22D1B" w:rsidRPr="00540E83">
        <w:rPr>
          <w:rFonts w:ascii="Helvetica Neue" w:hAnsi="Helvetica Neue"/>
          <w:sz w:val="24"/>
          <w:szCs w:val="24"/>
        </w:rPr>
        <w:t>Vancouver Community College and Toby Mueller, Library Director</w:t>
      </w:r>
      <w:r>
        <w:rPr>
          <w:rFonts w:ascii="Helvetica Neue" w:hAnsi="Helvetica Neue"/>
          <w:sz w:val="24"/>
          <w:szCs w:val="24"/>
        </w:rPr>
        <w:t xml:space="preserve">, </w:t>
      </w:r>
      <w:r w:rsidR="00A22D1B" w:rsidRPr="00540E83">
        <w:rPr>
          <w:rFonts w:ascii="Helvetica Neue" w:hAnsi="Helvetica Neue"/>
          <w:sz w:val="24"/>
          <w:szCs w:val="24"/>
        </w:rPr>
        <w:t>Lillooet Area Library Association</w:t>
      </w:r>
      <w:r>
        <w:rPr>
          <w:rFonts w:ascii="Helvetica Neue" w:hAnsi="Helvetica Neue"/>
          <w:sz w:val="24"/>
          <w:szCs w:val="24"/>
        </w:rPr>
        <w:t>.</w:t>
      </w:r>
    </w:p>
    <w:p w14:paraId="7655957E" w14:textId="18E94378" w:rsidR="00A22D1B" w:rsidRPr="00A22D1B" w:rsidRDefault="00152DCC" w:rsidP="00A22D1B">
      <w:pPr>
        <w:pStyle w:val="FreeForm"/>
        <w:numPr>
          <w:ilvl w:val="1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152DCC">
        <w:rPr>
          <w:rFonts w:ascii="Helvetica Neue" w:hAnsi="Helvetica Neue"/>
          <w:sz w:val="24"/>
          <w:szCs w:val="24"/>
        </w:rPr>
        <w:t>Appointment to the Board</w:t>
      </w:r>
      <w:r w:rsidR="00F9614E">
        <w:rPr>
          <w:rFonts w:ascii="Helvetica Neue" w:hAnsi="Helvetica Neue"/>
          <w:sz w:val="24"/>
          <w:szCs w:val="24"/>
        </w:rPr>
        <w:t>, by acclamation</w:t>
      </w:r>
    </w:p>
    <w:p w14:paraId="3B465436" w14:textId="009C9430" w:rsidR="00F9614E" w:rsidRDefault="00152DCC" w:rsidP="00F9614E">
      <w:pPr>
        <w:pStyle w:val="FreeForm"/>
        <w:numPr>
          <w:ilvl w:val="2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152DCC">
        <w:rPr>
          <w:rFonts w:ascii="Helvetica Neue" w:hAnsi="Helvetica Neue"/>
          <w:sz w:val="24"/>
          <w:szCs w:val="24"/>
        </w:rPr>
        <w:t xml:space="preserve">Deb Hutchison </w:t>
      </w:r>
      <w:proofErr w:type="spellStart"/>
      <w:r w:rsidRPr="00152DCC">
        <w:rPr>
          <w:rFonts w:ascii="Helvetica Neue" w:hAnsi="Helvetica Neue"/>
          <w:sz w:val="24"/>
          <w:szCs w:val="24"/>
        </w:rPr>
        <w:t>Koep</w:t>
      </w:r>
      <w:proofErr w:type="spellEnd"/>
      <w:r w:rsidRPr="00152DCC">
        <w:rPr>
          <w:rFonts w:ascii="Helvetica Neue" w:hAnsi="Helvetica Neue"/>
          <w:sz w:val="24"/>
          <w:szCs w:val="24"/>
        </w:rPr>
        <w:t>, Chief Librarian, North Vancouver City Library (Two-year term, renewable)</w:t>
      </w:r>
    </w:p>
    <w:p w14:paraId="28248902" w14:textId="56A93840" w:rsidR="00F9614E" w:rsidRDefault="00F9614E" w:rsidP="0032756F">
      <w:pPr>
        <w:pStyle w:val="FreeForm"/>
        <w:numPr>
          <w:ilvl w:val="1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F9614E">
        <w:rPr>
          <w:rFonts w:ascii="Helvetica Neue" w:hAnsi="Helvetica Neue"/>
          <w:sz w:val="24"/>
          <w:szCs w:val="24"/>
        </w:rPr>
        <w:t>Appointment of Business Function Group Chairs</w:t>
      </w:r>
      <w:r w:rsidR="0032756F">
        <w:rPr>
          <w:rFonts w:ascii="Helvetica Neue" w:hAnsi="Helvetica Neue"/>
          <w:sz w:val="24"/>
          <w:szCs w:val="24"/>
        </w:rPr>
        <w:t>, by acclamation</w:t>
      </w:r>
    </w:p>
    <w:p w14:paraId="4CDEB67C" w14:textId="6B0100C2" w:rsidR="00AE49A9" w:rsidRDefault="00F9614E" w:rsidP="0032756F">
      <w:pPr>
        <w:pStyle w:val="FreeForm"/>
        <w:numPr>
          <w:ilvl w:val="2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(BC) Licensing Business Function Group – Jennifer O’Donnell, </w:t>
      </w:r>
      <w:r w:rsidRPr="00F9614E">
        <w:rPr>
          <w:rFonts w:ascii="Helvetica Neue" w:hAnsi="Helvetica Neue" w:cs="Calibri"/>
          <w:sz w:val="24"/>
          <w:szCs w:val="24"/>
          <w:shd w:val="clear" w:color="auto" w:fill="FFFFFF"/>
        </w:rPr>
        <w:t>Digital Services and Resources Librarian</w:t>
      </w:r>
      <w:r>
        <w:rPr>
          <w:rFonts w:ascii="Helvetica Neue" w:hAnsi="Helvetica Neue" w:cs="Calibri"/>
          <w:sz w:val="24"/>
          <w:szCs w:val="24"/>
          <w:shd w:val="clear" w:color="auto" w:fill="FFFFFF"/>
        </w:rPr>
        <w:t xml:space="preserve">, </w:t>
      </w:r>
      <w:r w:rsidRPr="00F9614E">
        <w:rPr>
          <w:rFonts w:ascii="Helvetica Neue" w:hAnsi="Helvetica Neue" w:cs="Calibri"/>
          <w:sz w:val="24"/>
          <w:szCs w:val="24"/>
          <w:shd w:val="clear" w:color="auto" w:fill="FFFFFF"/>
        </w:rPr>
        <w:t>North Vancouver District Public Library</w:t>
      </w:r>
      <w:r w:rsidR="00AE49A9">
        <w:rPr>
          <w:rFonts w:ascii="Helvetica Neue" w:hAnsi="Helvetica Neue" w:cs="Calibri"/>
          <w:sz w:val="24"/>
          <w:szCs w:val="24"/>
          <w:shd w:val="clear" w:color="auto" w:fill="FFFFFF"/>
        </w:rPr>
        <w:t>, BC</w:t>
      </w:r>
    </w:p>
    <w:p w14:paraId="39919591" w14:textId="3DB05B01" w:rsidR="00F9614E" w:rsidRPr="00AE49A9" w:rsidRDefault="00F9614E" w:rsidP="0032756F">
      <w:pPr>
        <w:pStyle w:val="FreeForm"/>
        <w:numPr>
          <w:ilvl w:val="2"/>
          <w:numId w:val="29"/>
        </w:numPr>
        <w:spacing w:after="180"/>
        <w:rPr>
          <w:rFonts w:ascii="Helvetica Neue" w:hAnsi="Helvetica Neue"/>
          <w:sz w:val="24"/>
          <w:szCs w:val="24"/>
        </w:rPr>
      </w:pPr>
      <w:r w:rsidRPr="00AE49A9">
        <w:rPr>
          <w:rFonts w:ascii="Helvetica Neue" w:hAnsi="Helvetica Neue"/>
          <w:sz w:val="24"/>
          <w:szCs w:val="24"/>
        </w:rPr>
        <w:t xml:space="preserve">Sitka Business Function Group </w:t>
      </w:r>
      <w:r w:rsidR="00673C4A" w:rsidRPr="00AE49A9">
        <w:rPr>
          <w:rFonts w:ascii="Helvetica Neue" w:hAnsi="Helvetica Neue"/>
          <w:sz w:val="24"/>
          <w:szCs w:val="24"/>
        </w:rPr>
        <w:t>–</w:t>
      </w:r>
      <w:r w:rsidRPr="00AE49A9">
        <w:rPr>
          <w:rFonts w:ascii="Helvetica Neue" w:hAnsi="Helvetica Neue"/>
          <w:sz w:val="24"/>
          <w:szCs w:val="24"/>
        </w:rPr>
        <w:t xml:space="preserve"> </w:t>
      </w:r>
      <w:r w:rsidR="006975D5" w:rsidRPr="00AE49A9">
        <w:rPr>
          <w:rFonts w:ascii="Helvetica Neue" w:hAnsi="Helvetica Neue"/>
          <w:sz w:val="24"/>
          <w:szCs w:val="24"/>
        </w:rPr>
        <w:t xml:space="preserve">Darlene </w:t>
      </w:r>
      <w:proofErr w:type="spellStart"/>
      <w:r w:rsidR="006975D5" w:rsidRPr="00AE49A9">
        <w:rPr>
          <w:rFonts w:ascii="Helvetica Neue" w:hAnsi="Helvetica Neue"/>
          <w:sz w:val="24"/>
          <w:szCs w:val="24"/>
        </w:rPr>
        <w:t>Dallman</w:t>
      </w:r>
      <w:proofErr w:type="spellEnd"/>
      <w:r w:rsidR="006975D5" w:rsidRPr="00AE49A9">
        <w:rPr>
          <w:rFonts w:ascii="Helvetica Neue" w:hAnsi="Helvetica Neue"/>
          <w:sz w:val="24"/>
          <w:szCs w:val="24"/>
        </w:rPr>
        <w:t xml:space="preserve">, Library Director, South </w:t>
      </w:r>
      <w:r w:rsidR="00AE49A9">
        <w:rPr>
          <w:rFonts w:ascii="Helvetica Neue" w:hAnsi="Helvetica Neue"/>
          <w:sz w:val="24"/>
          <w:szCs w:val="24"/>
        </w:rPr>
        <w:t>Interlake</w:t>
      </w:r>
      <w:r w:rsidR="006975D5" w:rsidRPr="00AE49A9">
        <w:rPr>
          <w:rFonts w:ascii="Helvetica Neue" w:hAnsi="Helvetica Neue"/>
          <w:sz w:val="24"/>
          <w:szCs w:val="24"/>
        </w:rPr>
        <w:t xml:space="preserve"> Regional Library</w:t>
      </w:r>
      <w:r w:rsidR="00AE49A9">
        <w:rPr>
          <w:rFonts w:ascii="Helvetica Neue" w:hAnsi="Helvetica Neue"/>
          <w:sz w:val="24"/>
          <w:szCs w:val="24"/>
        </w:rPr>
        <w:t>,</w:t>
      </w:r>
      <w:r w:rsidR="006975D5" w:rsidRPr="00AE49A9">
        <w:rPr>
          <w:rFonts w:ascii="Helvetica Neue" w:hAnsi="Helvetica Neue"/>
          <w:sz w:val="24"/>
          <w:szCs w:val="24"/>
        </w:rPr>
        <w:t xml:space="preserve"> Manitoba</w:t>
      </w:r>
    </w:p>
    <w:p w14:paraId="6E722217" w14:textId="701C3787" w:rsidR="0001097A" w:rsidRPr="00152DCC" w:rsidRDefault="006975D5" w:rsidP="0001097A">
      <w:pPr>
        <w:pStyle w:val="FreeForm"/>
        <w:spacing w:after="180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    </w:t>
      </w:r>
      <w:r w:rsidR="00AE49A9">
        <w:rPr>
          <w:rFonts w:ascii="Helvetica Neue" w:hAnsi="Helvetica Neue"/>
          <w:sz w:val="24"/>
          <w:szCs w:val="24"/>
        </w:rPr>
        <w:t xml:space="preserve">9. </w:t>
      </w:r>
      <w:r w:rsidR="00152DCC" w:rsidRPr="00152DCC">
        <w:rPr>
          <w:rFonts w:ascii="Helvetica Neue" w:hAnsi="Helvetica Neue"/>
          <w:sz w:val="24"/>
          <w:szCs w:val="24"/>
        </w:rPr>
        <w:t>Adjournmen</w:t>
      </w:r>
      <w:r w:rsidR="00AE49A9">
        <w:rPr>
          <w:rFonts w:ascii="Helvetica Neue" w:hAnsi="Helvetica Neue"/>
          <w:sz w:val="24"/>
          <w:szCs w:val="24"/>
        </w:rPr>
        <w:t>t at 1205 Pacific</w:t>
      </w:r>
    </w:p>
    <w:sectPr w:rsidR="0001097A" w:rsidRPr="00152DCC" w:rsidSect="000C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4" w:right="1247" w:bottom="794" w:left="1276" w:header="153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EFBE" w14:textId="77777777" w:rsidR="00D02CB8" w:rsidRDefault="00D02CB8">
      <w:r>
        <w:separator/>
      </w:r>
    </w:p>
  </w:endnote>
  <w:endnote w:type="continuationSeparator" w:id="0">
    <w:p w14:paraId="3164F531" w14:textId="77777777" w:rsidR="00D02CB8" w:rsidRDefault="00D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B60A" w14:textId="77777777" w:rsidR="00AF769C" w:rsidRPr="00AE30A8" w:rsidRDefault="00AF769C" w:rsidP="0026546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058" w14:textId="0E6CAF93" w:rsidR="00AF769C" w:rsidRPr="00653FFD" w:rsidRDefault="00AF769C" w:rsidP="0026546C">
    <w:pPr>
      <w:pStyle w:val="Footer"/>
      <w:ind w:right="360"/>
      <w:rPr>
        <w:sz w:val="20"/>
        <w:szCs w:val="20"/>
      </w:rPr>
    </w:pPr>
    <w:r w:rsidRPr="00653FFD">
      <w:rPr>
        <w:rFonts w:ascii="Helvetica Neue" w:hAnsi="Helvetica Neue" w:cs="Arial"/>
        <w:bCs/>
        <w:color w:val="000000"/>
        <w:sz w:val="20"/>
        <w:szCs w:val="20"/>
        <w:lang w:val="en-CA"/>
      </w:rPr>
      <w:t xml:space="preserve">Annual General Meeting </w:t>
    </w:r>
    <w:r>
      <w:rPr>
        <w:rFonts w:ascii="Helvetica Neue" w:hAnsi="Helvetica Neue" w:cs="Arial"/>
        <w:bCs/>
        <w:color w:val="000000"/>
        <w:sz w:val="20"/>
        <w:szCs w:val="20"/>
        <w:lang w:val="en-CA"/>
      </w:rPr>
      <w:t>201</w:t>
    </w:r>
    <w:r w:rsidR="0098594C">
      <w:rPr>
        <w:rFonts w:ascii="Helvetica Neue" w:hAnsi="Helvetica Neue" w:cs="Arial"/>
        <w:bCs/>
        <w:color w:val="000000"/>
        <w:sz w:val="20"/>
        <w:szCs w:val="20"/>
        <w:lang w:val="en-CA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41BB" w14:textId="77777777" w:rsidR="0098594C" w:rsidRDefault="00985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0CA5" w14:textId="77777777" w:rsidR="00D02CB8" w:rsidRDefault="00D02CB8">
      <w:r>
        <w:separator/>
      </w:r>
    </w:p>
  </w:footnote>
  <w:footnote w:type="continuationSeparator" w:id="0">
    <w:p w14:paraId="0169C6E3" w14:textId="77777777" w:rsidR="00D02CB8" w:rsidRDefault="00D0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0F76" w14:textId="77777777" w:rsidR="0098594C" w:rsidRDefault="00985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FF43" w14:textId="77777777" w:rsidR="0098594C" w:rsidRDefault="00985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5FF6" w14:textId="77777777" w:rsidR="0098594C" w:rsidRDefault="00985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12BC143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lvlText w:val="%4."/>
      <w:lvlJc w:val="right"/>
      <w:pPr>
        <w:ind w:left="216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42AC2604"/>
    <w:lvl w:ilvl="0">
      <w:start w:val="5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8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1792E99"/>
    <w:multiLevelType w:val="multilevel"/>
    <w:tmpl w:val="E068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C22994"/>
    <w:multiLevelType w:val="multilevel"/>
    <w:tmpl w:val="33AE0B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29E0E99"/>
    <w:multiLevelType w:val="multilevel"/>
    <w:tmpl w:val="894EE875"/>
    <w:lvl w:ilvl="0">
      <w:start w:val="5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3FA3065"/>
    <w:multiLevelType w:val="hybridMultilevel"/>
    <w:tmpl w:val="4DB6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967AB"/>
    <w:multiLevelType w:val="multilevel"/>
    <w:tmpl w:val="92F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BB0AF3"/>
    <w:multiLevelType w:val="hybridMultilevel"/>
    <w:tmpl w:val="7B448248"/>
    <w:lvl w:ilvl="0" w:tplc="AED48E74">
      <w:start w:val="1015"/>
      <w:numFmt w:val="decimal"/>
      <w:lvlText w:val="(%1"/>
      <w:lvlJc w:val="left"/>
      <w:pPr>
        <w:ind w:left="87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223D1"/>
    <w:multiLevelType w:val="hybridMultilevel"/>
    <w:tmpl w:val="72A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3406B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DFE6C74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11151256"/>
    <w:multiLevelType w:val="hybridMultilevel"/>
    <w:tmpl w:val="62BAD1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DB2814"/>
    <w:multiLevelType w:val="hybridMultilevel"/>
    <w:tmpl w:val="63BA5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E503D9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13A725B7"/>
    <w:multiLevelType w:val="multilevel"/>
    <w:tmpl w:val="52643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A269C3"/>
    <w:multiLevelType w:val="hybridMultilevel"/>
    <w:tmpl w:val="49AE0F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C95036"/>
    <w:multiLevelType w:val="hybridMultilevel"/>
    <w:tmpl w:val="B91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134A3"/>
    <w:multiLevelType w:val="multilevel"/>
    <w:tmpl w:val="021AE6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lvlText w:val="%4."/>
      <w:lvlJc w:val="right"/>
      <w:pPr>
        <w:ind w:left="216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color w:val="000000"/>
        <w:position w:val="0"/>
        <w:sz w:val="24"/>
      </w:rPr>
    </w:lvl>
  </w:abstractNum>
  <w:abstractNum w:abstractNumId="24" w15:restartNumberingAfterBreak="0">
    <w:nsid w:val="33BA1177"/>
    <w:multiLevelType w:val="multilevel"/>
    <w:tmpl w:val="C9EE386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upperRoman"/>
      <w:lvlText w:val="%2."/>
      <w:lvlJc w:val="right"/>
      <w:pPr>
        <w:ind w:left="1980" w:hanging="18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C6484"/>
    <w:multiLevelType w:val="multilevel"/>
    <w:tmpl w:val="196241F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28338F"/>
    <w:multiLevelType w:val="multilevel"/>
    <w:tmpl w:val="5A5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4B2A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41A939F9"/>
    <w:multiLevelType w:val="multilevel"/>
    <w:tmpl w:val="689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C1DB0"/>
    <w:multiLevelType w:val="hybridMultilevel"/>
    <w:tmpl w:val="2FB8F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78529E"/>
    <w:multiLevelType w:val="hybridMultilevel"/>
    <w:tmpl w:val="6A08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231EB"/>
    <w:multiLevelType w:val="hybridMultilevel"/>
    <w:tmpl w:val="500A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54C59"/>
    <w:multiLevelType w:val="multilevel"/>
    <w:tmpl w:val="8A5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7A3051"/>
    <w:multiLevelType w:val="multilevel"/>
    <w:tmpl w:val="8E6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1C58A7"/>
    <w:multiLevelType w:val="hybridMultilevel"/>
    <w:tmpl w:val="7A32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5D15"/>
    <w:multiLevelType w:val="multilevel"/>
    <w:tmpl w:val="78A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A3F73"/>
    <w:multiLevelType w:val="hybridMultilevel"/>
    <w:tmpl w:val="02B409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2F0EB7"/>
    <w:multiLevelType w:val="hybridMultilevel"/>
    <w:tmpl w:val="4EA22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7976"/>
    <w:multiLevelType w:val="multilevel"/>
    <w:tmpl w:val="33AE0B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</w:abstractNum>
  <w:abstractNum w:abstractNumId="39" w15:restartNumberingAfterBreak="0">
    <w:nsid w:val="62C85400"/>
    <w:multiLevelType w:val="hybridMultilevel"/>
    <w:tmpl w:val="77AA1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7E697C"/>
    <w:multiLevelType w:val="hybridMultilevel"/>
    <w:tmpl w:val="38C8CD42"/>
    <w:lvl w:ilvl="0" w:tplc="6A86EE4A">
      <w:start w:val="1000"/>
      <w:numFmt w:val="decimal"/>
      <w:lvlText w:val="(%1"/>
      <w:lvlJc w:val="left"/>
      <w:pPr>
        <w:ind w:left="51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465FA"/>
    <w:multiLevelType w:val="hybridMultilevel"/>
    <w:tmpl w:val="F6941344"/>
    <w:lvl w:ilvl="0" w:tplc="DF86A7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A1550"/>
    <w:multiLevelType w:val="hybridMultilevel"/>
    <w:tmpl w:val="D346DFDE"/>
    <w:lvl w:ilvl="0" w:tplc="FA30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F33A2"/>
    <w:multiLevelType w:val="multilevel"/>
    <w:tmpl w:val="1F623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226B5A"/>
    <w:multiLevelType w:val="multilevel"/>
    <w:tmpl w:val="37925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734DDA"/>
    <w:multiLevelType w:val="multilevel"/>
    <w:tmpl w:val="FD00B1B6"/>
    <w:lvl w:ilvl="0">
      <w:start w:val="5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Roman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46" w15:restartNumberingAfterBreak="0">
    <w:nsid w:val="75CE2D83"/>
    <w:multiLevelType w:val="hybridMultilevel"/>
    <w:tmpl w:val="54A0D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FF1AC3"/>
    <w:multiLevelType w:val="multilevel"/>
    <w:tmpl w:val="A37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361867"/>
    <w:multiLevelType w:val="hybridMultilevel"/>
    <w:tmpl w:val="B39CF86E"/>
    <w:lvl w:ilvl="0" w:tplc="E8E66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761F2"/>
    <w:multiLevelType w:val="multilevel"/>
    <w:tmpl w:val="42AC2604"/>
    <w:lvl w:ilvl="0">
      <w:start w:val="5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27"/>
  </w:num>
  <w:num w:numId="14">
    <w:abstractNumId w:val="9"/>
  </w:num>
  <w:num w:numId="15">
    <w:abstractNumId w:val="38"/>
  </w:num>
  <w:num w:numId="16">
    <w:abstractNumId w:val="23"/>
  </w:num>
  <w:num w:numId="17">
    <w:abstractNumId w:val="45"/>
  </w:num>
  <w:num w:numId="18">
    <w:abstractNumId w:val="43"/>
  </w:num>
  <w:num w:numId="19">
    <w:abstractNumId w:val="25"/>
  </w:num>
  <w:num w:numId="20">
    <w:abstractNumId w:val="24"/>
  </w:num>
  <w:num w:numId="21">
    <w:abstractNumId w:val="16"/>
  </w:num>
  <w:num w:numId="22">
    <w:abstractNumId w:val="41"/>
  </w:num>
  <w:num w:numId="23">
    <w:abstractNumId w:val="29"/>
  </w:num>
  <w:num w:numId="24">
    <w:abstractNumId w:val="39"/>
  </w:num>
  <w:num w:numId="25">
    <w:abstractNumId w:val="46"/>
  </w:num>
  <w:num w:numId="26">
    <w:abstractNumId w:val="36"/>
  </w:num>
  <w:num w:numId="27">
    <w:abstractNumId w:val="49"/>
  </w:num>
  <w:num w:numId="28">
    <w:abstractNumId w:val="34"/>
  </w:num>
  <w:num w:numId="29">
    <w:abstractNumId w:val="30"/>
  </w:num>
  <w:num w:numId="30">
    <w:abstractNumId w:val="18"/>
  </w:num>
  <w:num w:numId="31">
    <w:abstractNumId w:val="31"/>
  </w:num>
  <w:num w:numId="32">
    <w:abstractNumId w:val="22"/>
  </w:num>
  <w:num w:numId="33">
    <w:abstractNumId w:val="14"/>
  </w:num>
  <w:num w:numId="34">
    <w:abstractNumId w:val="42"/>
  </w:num>
  <w:num w:numId="35">
    <w:abstractNumId w:val="20"/>
  </w:num>
  <w:num w:numId="36">
    <w:abstractNumId w:val="44"/>
  </w:num>
  <w:num w:numId="37">
    <w:abstractNumId w:val="26"/>
  </w:num>
  <w:num w:numId="38">
    <w:abstractNumId w:val="12"/>
  </w:num>
  <w:num w:numId="39">
    <w:abstractNumId w:val="47"/>
  </w:num>
  <w:num w:numId="40">
    <w:abstractNumId w:val="32"/>
  </w:num>
  <w:num w:numId="41">
    <w:abstractNumId w:val="28"/>
  </w:num>
  <w:num w:numId="42">
    <w:abstractNumId w:val="33"/>
  </w:num>
  <w:num w:numId="43">
    <w:abstractNumId w:val="8"/>
  </w:num>
  <w:num w:numId="44">
    <w:abstractNumId w:val="37"/>
  </w:num>
  <w:num w:numId="45">
    <w:abstractNumId w:val="21"/>
  </w:num>
  <w:num w:numId="46">
    <w:abstractNumId w:val="13"/>
  </w:num>
  <w:num w:numId="47">
    <w:abstractNumId w:val="40"/>
  </w:num>
  <w:num w:numId="48">
    <w:abstractNumId w:val="11"/>
  </w:num>
  <w:num w:numId="49">
    <w:abstractNumId w:val="4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A6"/>
    <w:rsid w:val="00002FE0"/>
    <w:rsid w:val="0001097A"/>
    <w:rsid w:val="000626EB"/>
    <w:rsid w:val="0007114D"/>
    <w:rsid w:val="00077128"/>
    <w:rsid w:val="000B1445"/>
    <w:rsid w:val="000C2742"/>
    <w:rsid w:val="000C7E7F"/>
    <w:rsid w:val="000D5306"/>
    <w:rsid w:val="001145E9"/>
    <w:rsid w:val="001157D7"/>
    <w:rsid w:val="00120CB2"/>
    <w:rsid w:val="00152DCC"/>
    <w:rsid w:val="0019694E"/>
    <w:rsid w:val="001A25E2"/>
    <w:rsid w:val="001A2A2F"/>
    <w:rsid w:val="001A2EAB"/>
    <w:rsid w:val="001B1A47"/>
    <w:rsid w:val="001B1F88"/>
    <w:rsid w:val="001B43A7"/>
    <w:rsid w:val="001E74A2"/>
    <w:rsid w:val="001F4A26"/>
    <w:rsid w:val="00203E46"/>
    <w:rsid w:val="002059B6"/>
    <w:rsid w:val="00224477"/>
    <w:rsid w:val="0022664C"/>
    <w:rsid w:val="00235DB8"/>
    <w:rsid w:val="002506B7"/>
    <w:rsid w:val="002510AF"/>
    <w:rsid w:val="002628AC"/>
    <w:rsid w:val="00263501"/>
    <w:rsid w:val="0026546C"/>
    <w:rsid w:val="00285555"/>
    <w:rsid w:val="00291EAD"/>
    <w:rsid w:val="002A153D"/>
    <w:rsid w:val="002A695C"/>
    <w:rsid w:val="002A70C9"/>
    <w:rsid w:val="002B4F52"/>
    <w:rsid w:val="002B5827"/>
    <w:rsid w:val="002C1A7C"/>
    <w:rsid w:val="002C5A56"/>
    <w:rsid w:val="002D2E8B"/>
    <w:rsid w:val="002D5E69"/>
    <w:rsid w:val="002E36A2"/>
    <w:rsid w:val="002F45E5"/>
    <w:rsid w:val="00302AB6"/>
    <w:rsid w:val="00304D8F"/>
    <w:rsid w:val="0032756F"/>
    <w:rsid w:val="003575CC"/>
    <w:rsid w:val="00363FF0"/>
    <w:rsid w:val="0037066C"/>
    <w:rsid w:val="003730CD"/>
    <w:rsid w:val="00375AF4"/>
    <w:rsid w:val="0038004C"/>
    <w:rsid w:val="00385509"/>
    <w:rsid w:val="00397A28"/>
    <w:rsid w:val="003A01E2"/>
    <w:rsid w:val="003B7631"/>
    <w:rsid w:val="003E6809"/>
    <w:rsid w:val="003E6861"/>
    <w:rsid w:val="004032B3"/>
    <w:rsid w:val="00417A7D"/>
    <w:rsid w:val="004320C7"/>
    <w:rsid w:val="00434073"/>
    <w:rsid w:val="0045108B"/>
    <w:rsid w:val="004561F0"/>
    <w:rsid w:val="00456D46"/>
    <w:rsid w:val="00466876"/>
    <w:rsid w:val="00481C6B"/>
    <w:rsid w:val="004B5507"/>
    <w:rsid w:val="004C0E9C"/>
    <w:rsid w:val="004D096B"/>
    <w:rsid w:val="005044BC"/>
    <w:rsid w:val="00514C68"/>
    <w:rsid w:val="0051659B"/>
    <w:rsid w:val="00525032"/>
    <w:rsid w:val="00527E84"/>
    <w:rsid w:val="00540E83"/>
    <w:rsid w:val="005512A8"/>
    <w:rsid w:val="005623A6"/>
    <w:rsid w:val="005630B6"/>
    <w:rsid w:val="00566342"/>
    <w:rsid w:val="00566421"/>
    <w:rsid w:val="0057272D"/>
    <w:rsid w:val="00572F2C"/>
    <w:rsid w:val="00575835"/>
    <w:rsid w:val="0058709A"/>
    <w:rsid w:val="005948EA"/>
    <w:rsid w:val="00595404"/>
    <w:rsid w:val="005A0041"/>
    <w:rsid w:val="005B0009"/>
    <w:rsid w:val="005B5023"/>
    <w:rsid w:val="005C3248"/>
    <w:rsid w:val="005D6A84"/>
    <w:rsid w:val="005E10EA"/>
    <w:rsid w:val="00602667"/>
    <w:rsid w:val="00607807"/>
    <w:rsid w:val="0061096E"/>
    <w:rsid w:val="00635ED3"/>
    <w:rsid w:val="00673C4A"/>
    <w:rsid w:val="00692056"/>
    <w:rsid w:val="006975D5"/>
    <w:rsid w:val="006A469D"/>
    <w:rsid w:val="006B090F"/>
    <w:rsid w:val="006B115F"/>
    <w:rsid w:val="006B1F4F"/>
    <w:rsid w:val="006C6663"/>
    <w:rsid w:val="006D2CD0"/>
    <w:rsid w:val="006D6F6A"/>
    <w:rsid w:val="006E06C1"/>
    <w:rsid w:val="006F74A8"/>
    <w:rsid w:val="0070580E"/>
    <w:rsid w:val="00712834"/>
    <w:rsid w:val="00722FDF"/>
    <w:rsid w:val="007333B4"/>
    <w:rsid w:val="007373C8"/>
    <w:rsid w:val="00742392"/>
    <w:rsid w:val="007546A6"/>
    <w:rsid w:val="00764EC7"/>
    <w:rsid w:val="007704CB"/>
    <w:rsid w:val="00774B57"/>
    <w:rsid w:val="007770F7"/>
    <w:rsid w:val="0077749D"/>
    <w:rsid w:val="00792E18"/>
    <w:rsid w:val="00793D92"/>
    <w:rsid w:val="007A24BE"/>
    <w:rsid w:val="007C5405"/>
    <w:rsid w:val="007F454E"/>
    <w:rsid w:val="008040CF"/>
    <w:rsid w:val="00805854"/>
    <w:rsid w:val="00807E8A"/>
    <w:rsid w:val="00815A86"/>
    <w:rsid w:val="00823404"/>
    <w:rsid w:val="0083480A"/>
    <w:rsid w:val="008411F6"/>
    <w:rsid w:val="008448EE"/>
    <w:rsid w:val="00845DEE"/>
    <w:rsid w:val="00853FB9"/>
    <w:rsid w:val="008756A4"/>
    <w:rsid w:val="00875919"/>
    <w:rsid w:val="008A7352"/>
    <w:rsid w:val="008C03B2"/>
    <w:rsid w:val="008C0953"/>
    <w:rsid w:val="008C7120"/>
    <w:rsid w:val="008D5742"/>
    <w:rsid w:val="008E0E2D"/>
    <w:rsid w:val="008E5FA3"/>
    <w:rsid w:val="008F142F"/>
    <w:rsid w:val="009007E6"/>
    <w:rsid w:val="00917566"/>
    <w:rsid w:val="00932E1A"/>
    <w:rsid w:val="00951D19"/>
    <w:rsid w:val="00964A2E"/>
    <w:rsid w:val="00977A45"/>
    <w:rsid w:val="00981FC6"/>
    <w:rsid w:val="00984C74"/>
    <w:rsid w:val="0098594C"/>
    <w:rsid w:val="00A00B74"/>
    <w:rsid w:val="00A04791"/>
    <w:rsid w:val="00A21747"/>
    <w:rsid w:val="00A22D1B"/>
    <w:rsid w:val="00A45EBF"/>
    <w:rsid w:val="00A5622B"/>
    <w:rsid w:val="00A611ED"/>
    <w:rsid w:val="00AA1081"/>
    <w:rsid w:val="00AB0ACB"/>
    <w:rsid w:val="00AB3467"/>
    <w:rsid w:val="00AE49A9"/>
    <w:rsid w:val="00AE6928"/>
    <w:rsid w:val="00AF769C"/>
    <w:rsid w:val="00B20B28"/>
    <w:rsid w:val="00B50B97"/>
    <w:rsid w:val="00B560E6"/>
    <w:rsid w:val="00B66757"/>
    <w:rsid w:val="00B91996"/>
    <w:rsid w:val="00B93015"/>
    <w:rsid w:val="00BB262D"/>
    <w:rsid w:val="00BC4320"/>
    <w:rsid w:val="00BC7869"/>
    <w:rsid w:val="00BD4C3D"/>
    <w:rsid w:val="00C01BC0"/>
    <w:rsid w:val="00C0792D"/>
    <w:rsid w:val="00C22125"/>
    <w:rsid w:val="00C30A53"/>
    <w:rsid w:val="00C34EB3"/>
    <w:rsid w:val="00C46323"/>
    <w:rsid w:val="00C54283"/>
    <w:rsid w:val="00C61035"/>
    <w:rsid w:val="00C67E06"/>
    <w:rsid w:val="00C834E7"/>
    <w:rsid w:val="00CA7D2F"/>
    <w:rsid w:val="00CB5BE1"/>
    <w:rsid w:val="00CC2F1F"/>
    <w:rsid w:val="00CF2B3A"/>
    <w:rsid w:val="00CF7983"/>
    <w:rsid w:val="00D02CB8"/>
    <w:rsid w:val="00D31727"/>
    <w:rsid w:val="00D34F6C"/>
    <w:rsid w:val="00D3736D"/>
    <w:rsid w:val="00D407B4"/>
    <w:rsid w:val="00D44C06"/>
    <w:rsid w:val="00D46D5C"/>
    <w:rsid w:val="00D46E33"/>
    <w:rsid w:val="00D64547"/>
    <w:rsid w:val="00D650FC"/>
    <w:rsid w:val="00D73D86"/>
    <w:rsid w:val="00D754A3"/>
    <w:rsid w:val="00D76CFD"/>
    <w:rsid w:val="00D877B9"/>
    <w:rsid w:val="00DA6000"/>
    <w:rsid w:val="00DA6005"/>
    <w:rsid w:val="00DC7639"/>
    <w:rsid w:val="00E03CFC"/>
    <w:rsid w:val="00E15F0E"/>
    <w:rsid w:val="00E226D1"/>
    <w:rsid w:val="00E43129"/>
    <w:rsid w:val="00E47A44"/>
    <w:rsid w:val="00E60325"/>
    <w:rsid w:val="00E9790A"/>
    <w:rsid w:val="00EA7352"/>
    <w:rsid w:val="00EB0051"/>
    <w:rsid w:val="00EB2B17"/>
    <w:rsid w:val="00EB3E8E"/>
    <w:rsid w:val="00EB5A67"/>
    <w:rsid w:val="00ED3EE4"/>
    <w:rsid w:val="00EE221B"/>
    <w:rsid w:val="00EE4F76"/>
    <w:rsid w:val="00F033B7"/>
    <w:rsid w:val="00F11F59"/>
    <w:rsid w:val="00F12C79"/>
    <w:rsid w:val="00F14381"/>
    <w:rsid w:val="00F27394"/>
    <w:rsid w:val="00F40EE9"/>
    <w:rsid w:val="00F502BD"/>
    <w:rsid w:val="00F61596"/>
    <w:rsid w:val="00F726F9"/>
    <w:rsid w:val="00F73005"/>
    <w:rsid w:val="00F829BA"/>
    <w:rsid w:val="00F912B7"/>
    <w:rsid w:val="00F9614E"/>
    <w:rsid w:val="00FA7206"/>
    <w:rsid w:val="00FA7FD0"/>
    <w:rsid w:val="00FF2D8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A79D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numbering" w:customStyle="1" w:styleId="List1">
    <w:name w:val="List 1"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uiPriority w:val="99"/>
    <w:locked/>
    <w:rsid w:val="005A00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A004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A00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0041"/>
    <w:rPr>
      <w:sz w:val="24"/>
      <w:szCs w:val="24"/>
    </w:rPr>
  </w:style>
  <w:style w:type="character" w:styleId="CommentReference">
    <w:name w:val="annotation reference"/>
    <w:locked/>
    <w:rsid w:val="00FF5C1A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FF5C1A"/>
  </w:style>
  <w:style w:type="character" w:customStyle="1" w:styleId="CommentTextChar">
    <w:name w:val="Comment Text Char"/>
    <w:link w:val="CommentText"/>
    <w:rsid w:val="00FF5C1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FF5C1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F5C1A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locked/>
    <w:rsid w:val="00FF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F5C1A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autoRedefine/>
    <w:rsid w:val="0026546C"/>
    <w:rPr>
      <w:rFonts w:ascii="Helvetica Neue" w:eastAsia="ヒラギノ角ゴ Pro W3" w:hAnsi="Helvetica Neue"/>
      <w:b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locked/>
    <w:rsid w:val="0026546C"/>
    <w:rPr>
      <w:b/>
      <w:bCs/>
    </w:rPr>
  </w:style>
  <w:style w:type="character" w:styleId="Emphasis">
    <w:name w:val="Emphasis"/>
    <w:uiPriority w:val="20"/>
    <w:qFormat/>
    <w:locked/>
    <w:rsid w:val="0026546C"/>
    <w:rPr>
      <w:i/>
      <w:iCs/>
    </w:rPr>
  </w:style>
  <w:style w:type="paragraph" w:styleId="NormalWeb">
    <w:name w:val="Normal (Web)"/>
    <w:basedOn w:val="Normal"/>
    <w:uiPriority w:val="99"/>
    <w:unhideWhenUsed/>
    <w:locked/>
    <w:rsid w:val="002654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locked/>
    <w:rsid w:val="0026546C"/>
    <w:rPr>
      <w:color w:val="0000FF"/>
      <w:u w:val="single"/>
    </w:rPr>
  </w:style>
  <w:style w:type="character" w:styleId="PageNumber">
    <w:name w:val="page number"/>
    <w:uiPriority w:val="99"/>
    <w:locked/>
    <w:rsid w:val="0026546C"/>
  </w:style>
  <w:style w:type="table" w:styleId="TableGrid">
    <w:name w:val="Table Grid"/>
    <w:basedOn w:val="TableNormal"/>
    <w:locked/>
    <w:rsid w:val="0007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756A4"/>
  </w:style>
  <w:style w:type="paragraph" w:styleId="NoSpacing">
    <w:name w:val="No Spacing"/>
    <w:uiPriority w:val="99"/>
    <w:qFormat/>
    <w:rsid w:val="00712834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semiHidden/>
    <w:rsid w:val="003706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Libraries Cooperative</Company>
  <LinksUpToDate>false</LinksUpToDate>
  <CharactersWithSpaces>4659</CharactersWithSpaces>
  <SharedDoc>false</SharedDoc>
  <HLinks>
    <vt:vector size="6" baseType="variant"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https://goo.gl/maps/9FEHL6DbYQR2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Hyman</dc:creator>
  <cp:keywords/>
  <cp:lastModifiedBy>Sharon Herbert</cp:lastModifiedBy>
  <cp:revision>2</cp:revision>
  <cp:lastPrinted>2019-06-14T21:47:00Z</cp:lastPrinted>
  <dcterms:created xsi:type="dcterms:W3CDTF">2019-06-20T21:38:00Z</dcterms:created>
  <dcterms:modified xsi:type="dcterms:W3CDTF">2019-06-20T21:38:00Z</dcterms:modified>
</cp:coreProperties>
</file>